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1B" w:rsidRDefault="00964C1B" w:rsidP="00964C1B">
      <w:pPr>
        <w:jc w:val="center"/>
        <w:outlineLvl w:val="3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Отчет о результатах самообследования </w:t>
      </w:r>
    </w:p>
    <w:p w:rsidR="00964C1B" w:rsidRDefault="00964C1B" w:rsidP="00964C1B">
      <w:pPr>
        <w:jc w:val="center"/>
        <w:outlineLvl w:val="3"/>
        <w:rPr>
          <w:b/>
          <w:shd w:val="clear" w:color="auto" w:fill="FFFFFF"/>
        </w:rPr>
      </w:pPr>
      <w:r>
        <w:rPr>
          <w:b/>
          <w:shd w:val="clear" w:color="auto" w:fill="FFFFFF"/>
        </w:rPr>
        <w:t>МОУ «Средняя школа № 69»</w:t>
      </w:r>
    </w:p>
    <w:p w:rsidR="00FA0435" w:rsidRDefault="00964C1B" w:rsidP="00964C1B">
      <w:pPr>
        <w:jc w:val="center"/>
        <w:outlineLvl w:val="3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за 2015 -2016 учебный год</w:t>
      </w:r>
    </w:p>
    <w:p w:rsidR="00964C1B" w:rsidRPr="008B0B7A" w:rsidRDefault="00964C1B" w:rsidP="00964C1B">
      <w:pPr>
        <w:jc w:val="center"/>
        <w:outlineLvl w:val="3"/>
        <w:rPr>
          <w:b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068"/>
        <w:gridCol w:w="1169"/>
        <w:gridCol w:w="1743"/>
        <w:gridCol w:w="1058"/>
      </w:tblGrid>
      <w:tr w:rsidR="00964C1B" w:rsidRPr="004A0FFC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  <w:jc w:val="center"/>
            </w:pPr>
            <w:r w:rsidRPr="004A0FFC">
              <w:t xml:space="preserve">N </w:t>
            </w:r>
            <w:proofErr w:type="gramStart"/>
            <w:r w:rsidRPr="004A0FFC">
              <w:t>п</w:t>
            </w:r>
            <w:proofErr w:type="gramEnd"/>
            <w:r w:rsidRPr="004A0FFC">
              <w:t>/п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  <w:jc w:val="center"/>
            </w:pPr>
            <w:r w:rsidRPr="004A0FFC">
              <w:t>Показатели</w:t>
            </w:r>
          </w:p>
        </w:tc>
        <w:tc>
          <w:tcPr>
            <w:tcW w:w="1169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  <w:jc w:val="center"/>
            </w:pPr>
            <w:r w:rsidRPr="004A0FFC">
              <w:t>Единица измерения</w:t>
            </w:r>
          </w:p>
        </w:tc>
        <w:tc>
          <w:tcPr>
            <w:tcW w:w="1743" w:type="dxa"/>
          </w:tcPr>
          <w:p w:rsidR="00964C1B" w:rsidRPr="004A0FFC" w:rsidRDefault="00964C1B" w:rsidP="00964C1B">
            <w:pPr>
              <w:spacing w:before="100" w:beforeAutospacing="1" w:after="100" w:afterAutospacing="1"/>
              <w:jc w:val="center"/>
            </w:pPr>
            <w:r>
              <w:t>Количеств</w:t>
            </w:r>
            <w:r w:rsidR="00F31323">
              <w:t>енный п</w:t>
            </w:r>
            <w:r>
              <w:t>оказатель</w:t>
            </w:r>
          </w:p>
        </w:tc>
        <w:tc>
          <w:tcPr>
            <w:tcW w:w="1058" w:type="dxa"/>
          </w:tcPr>
          <w:p w:rsidR="00964C1B" w:rsidRDefault="00964C1B" w:rsidP="00964C1B">
            <w:pPr>
              <w:spacing w:before="100" w:beforeAutospacing="1" w:after="100" w:afterAutospacing="1"/>
              <w:jc w:val="center"/>
            </w:pPr>
            <w:r>
              <w:t>%</w:t>
            </w:r>
          </w:p>
        </w:tc>
      </w:tr>
      <w:tr w:rsidR="00964C1B" w:rsidRPr="004A0FFC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Образовательная деятельность</w:t>
            </w:r>
          </w:p>
        </w:tc>
        <w:tc>
          <w:tcPr>
            <w:tcW w:w="1169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  <w:jc w:val="center"/>
            </w:pPr>
          </w:p>
        </w:tc>
        <w:tc>
          <w:tcPr>
            <w:tcW w:w="1743" w:type="dxa"/>
          </w:tcPr>
          <w:p w:rsidR="00964C1B" w:rsidRPr="004A0FFC" w:rsidRDefault="00964C1B" w:rsidP="00FA0435">
            <w:pPr>
              <w:spacing w:before="100" w:beforeAutospacing="1" w:after="100" w:afterAutospacing="1"/>
              <w:jc w:val="center"/>
            </w:pPr>
          </w:p>
        </w:tc>
        <w:tc>
          <w:tcPr>
            <w:tcW w:w="1058" w:type="dxa"/>
          </w:tcPr>
          <w:p w:rsidR="00964C1B" w:rsidRPr="004A0FFC" w:rsidRDefault="00964C1B" w:rsidP="00FA0435">
            <w:pPr>
              <w:spacing w:before="100" w:beforeAutospacing="1" w:after="100" w:afterAutospacing="1"/>
              <w:jc w:val="center"/>
            </w:pP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1.1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Общая численность учащихся</w:t>
            </w:r>
          </w:p>
        </w:tc>
        <w:tc>
          <w:tcPr>
            <w:tcW w:w="1169" w:type="dxa"/>
            <w:vAlign w:val="center"/>
          </w:tcPr>
          <w:p w:rsidR="00964C1B" w:rsidRPr="004A0FFC" w:rsidRDefault="00964C1B" w:rsidP="00F31323">
            <w:pPr>
              <w:spacing w:before="100" w:beforeAutospacing="1" w:after="100" w:afterAutospacing="1"/>
              <w:jc w:val="center"/>
            </w:pPr>
            <w:r>
              <w:t>человек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488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C308F2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1.2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B961D7">
              <w:t>человек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241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C308F2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1.3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B961D7">
              <w:t>человек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211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C308F2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1.4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B961D7">
              <w:t>человек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36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1.5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69" w:type="dxa"/>
            <w:vAlign w:val="center"/>
          </w:tcPr>
          <w:p w:rsidR="00964C1B" w:rsidRPr="004A0FFC" w:rsidRDefault="00964C1B" w:rsidP="00F31323">
            <w:pPr>
              <w:spacing w:before="100" w:beforeAutospacing="1" w:after="100" w:afterAutospacing="1"/>
              <w:jc w:val="center"/>
            </w:pPr>
            <w:r>
              <w:t>человек</w:t>
            </w:r>
            <w:r>
              <w:t>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143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  <w:p w:rsidR="00F31323" w:rsidRPr="00F31323" w:rsidRDefault="00F31323" w:rsidP="00F31323">
            <w:pPr>
              <w:jc w:val="center"/>
            </w:pPr>
          </w:p>
          <w:p w:rsidR="00964C1B" w:rsidRPr="00F31323" w:rsidRDefault="00F31323" w:rsidP="00F31323">
            <w:pPr>
              <w:jc w:val="center"/>
            </w:pPr>
            <w:r w:rsidRPr="00F31323">
              <w:t>29,3%</w:t>
            </w: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1.6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69" w:type="dxa"/>
            <w:vAlign w:val="center"/>
          </w:tcPr>
          <w:p w:rsidR="00964C1B" w:rsidRPr="004A0FFC" w:rsidRDefault="00964C1B" w:rsidP="00F31323">
            <w:pPr>
              <w:spacing w:before="100" w:beforeAutospacing="1" w:after="100" w:afterAutospacing="1"/>
              <w:jc w:val="center"/>
            </w:pPr>
            <w:r>
              <w:t>балл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30 (4)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310FE4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1.7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AE2CF5">
              <w:t>балл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15 (4)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310FE4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1.8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AE2CF5">
              <w:t>балл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70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310FE4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1.9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AE2CF5">
              <w:t>балл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4/35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107295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1.10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F25FE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0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107295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1.11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F25FE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0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107295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1.12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F25FE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0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1.13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F25FE0">
              <w:t>человек/%</w:t>
            </w:r>
          </w:p>
        </w:tc>
        <w:tc>
          <w:tcPr>
            <w:tcW w:w="1743" w:type="dxa"/>
          </w:tcPr>
          <w:p w:rsidR="00964C1B" w:rsidRPr="00F31323" w:rsidRDefault="00F31323" w:rsidP="00F31323">
            <w:pPr>
              <w:jc w:val="center"/>
            </w:pPr>
            <w:r w:rsidRPr="00F31323">
              <w:t>0(баз)</w:t>
            </w:r>
          </w:p>
          <w:p w:rsidR="00F31323" w:rsidRPr="00F31323" w:rsidRDefault="00F31323" w:rsidP="00F31323">
            <w:pPr>
              <w:jc w:val="center"/>
            </w:pPr>
          </w:p>
          <w:p w:rsidR="00964C1B" w:rsidRPr="00F31323" w:rsidRDefault="00F31323" w:rsidP="00F31323">
            <w:pPr>
              <w:jc w:val="center"/>
            </w:pPr>
            <w:r w:rsidRPr="00F31323">
              <w:t>2(</w:t>
            </w:r>
            <w:proofErr w:type="spellStart"/>
            <w:proofErr w:type="gramStart"/>
            <w:r w:rsidRPr="00F31323">
              <w:t>проф</w:t>
            </w:r>
            <w:proofErr w:type="spellEnd"/>
            <w:proofErr w:type="gramEnd"/>
            <w:r w:rsidRPr="00F31323">
              <w:t>)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  <w:p w:rsidR="00F31323" w:rsidRPr="00F31323" w:rsidRDefault="00F31323" w:rsidP="00F31323">
            <w:pPr>
              <w:jc w:val="center"/>
            </w:pPr>
          </w:p>
          <w:p w:rsidR="00964C1B" w:rsidRPr="00F31323" w:rsidRDefault="00F31323" w:rsidP="00F31323">
            <w:pPr>
              <w:jc w:val="center"/>
            </w:pPr>
            <w:r w:rsidRPr="00F31323">
              <w:t>16,6%</w:t>
            </w: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1.14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 xml:space="preserve">Численность/удельный вес численности </w:t>
            </w:r>
            <w:r w:rsidRPr="004A0FFC">
              <w:lastRenderedPageBreak/>
              <w:t>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F25FE0">
              <w:lastRenderedPageBreak/>
              <w:t>человек/%</w:t>
            </w:r>
          </w:p>
        </w:tc>
        <w:tc>
          <w:tcPr>
            <w:tcW w:w="1743" w:type="dxa"/>
          </w:tcPr>
          <w:p w:rsidR="00964C1B" w:rsidRPr="00F31323" w:rsidRDefault="00964C1B" w:rsidP="00F31323">
            <w:pPr>
              <w:jc w:val="center"/>
            </w:pPr>
            <w:r w:rsidRPr="00F31323">
              <w:t>0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lastRenderedPageBreak/>
              <w:t>1.15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F25FE0">
              <w:t>человек/%</w:t>
            </w:r>
          </w:p>
        </w:tc>
        <w:tc>
          <w:tcPr>
            <w:tcW w:w="1743" w:type="dxa"/>
          </w:tcPr>
          <w:p w:rsidR="00964C1B" w:rsidRPr="00F31323" w:rsidRDefault="00964C1B" w:rsidP="00F31323">
            <w:pPr>
              <w:jc w:val="center"/>
            </w:pPr>
            <w:r w:rsidRPr="00F31323">
              <w:t>0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1.16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F25FE0">
              <w:t>человек/%</w:t>
            </w:r>
          </w:p>
        </w:tc>
        <w:tc>
          <w:tcPr>
            <w:tcW w:w="1743" w:type="dxa"/>
          </w:tcPr>
          <w:p w:rsidR="00964C1B" w:rsidRPr="00F31323" w:rsidRDefault="00964C1B" w:rsidP="00F31323">
            <w:pPr>
              <w:jc w:val="center"/>
            </w:pPr>
            <w:r w:rsidRPr="00F31323">
              <w:t>0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107295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1.17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F25FE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0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107295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1.18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69" w:type="dxa"/>
            <w:shd w:val="clear" w:color="auto" w:fill="auto"/>
          </w:tcPr>
          <w:p w:rsidR="00964C1B" w:rsidRDefault="00964C1B" w:rsidP="00F31323">
            <w:pPr>
              <w:jc w:val="center"/>
            </w:pPr>
            <w:r w:rsidRPr="00F25FE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258</w:t>
            </w:r>
          </w:p>
          <w:p w:rsidR="00964C1B" w:rsidRPr="00F31323" w:rsidRDefault="00964C1B" w:rsidP="00F31323">
            <w:pPr>
              <w:jc w:val="center"/>
            </w:pP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  <w:p w:rsidR="00964C1B" w:rsidRPr="00F31323" w:rsidRDefault="00F31323" w:rsidP="00F31323">
            <w:pPr>
              <w:jc w:val="center"/>
            </w:pPr>
            <w:r w:rsidRPr="00F31323">
              <w:t>52,8%</w:t>
            </w:r>
          </w:p>
        </w:tc>
      </w:tr>
      <w:tr w:rsidR="00964C1B" w:rsidRPr="00F31323" w:rsidTr="00107295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1.19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69" w:type="dxa"/>
            <w:shd w:val="clear" w:color="auto" w:fill="auto"/>
          </w:tcPr>
          <w:p w:rsidR="00964C1B" w:rsidRDefault="00964C1B" w:rsidP="00F31323">
            <w:pPr>
              <w:jc w:val="center"/>
            </w:pPr>
            <w:r w:rsidRPr="00F25FE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F31323" w:rsidP="00F31323">
            <w:pPr>
              <w:jc w:val="center"/>
            </w:pPr>
            <w:r w:rsidRPr="00F31323">
              <w:t>152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  <w:p w:rsidR="00964C1B" w:rsidRPr="00F31323" w:rsidRDefault="00F31323" w:rsidP="00F31323">
            <w:pPr>
              <w:jc w:val="center"/>
            </w:pPr>
            <w:r w:rsidRPr="00F31323">
              <w:t>31%</w:t>
            </w: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1.19.1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Регионального уровня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F25FE0">
              <w:t>человек/%</w:t>
            </w:r>
          </w:p>
        </w:tc>
        <w:tc>
          <w:tcPr>
            <w:tcW w:w="1743" w:type="dxa"/>
          </w:tcPr>
          <w:p w:rsidR="00964C1B" w:rsidRPr="00F31323" w:rsidRDefault="00F31323" w:rsidP="00F31323">
            <w:pPr>
              <w:jc w:val="center"/>
            </w:pPr>
            <w:r w:rsidRPr="00F31323">
              <w:t>1</w:t>
            </w:r>
          </w:p>
        </w:tc>
        <w:tc>
          <w:tcPr>
            <w:tcW w:w="1058" w:type="dxa"/>
          </w:tcPr>
          <w:p w:rsidR="00964C1B" w:rsidRPr="00F31323" w:rsidRDefault="00F31323" w:rsidP="00F31323">
            <w:pPr>
              <w:jc w:val="center"/>
            </w:pPr>
            <w:r w:rsidRPr="00F31323">
              <w:t>0,2%</w:t>
            </w: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1.19.2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Федерального уровня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F25FE0">
              <w:t>человек/%</w:t>
            </w:r>
          </w:p>
        </w:tc>
        <w:tc>
          <w:tcPr>
            <w:tcW w:w="1743" w:type="dxa"/>
          </w:tcPr>
          <w:p w:rsidR="00964C1B" w:rsidRPr="00F31323" w:rsidRDefault="00964C1B" w:rsidP="00F31323">
            <w:pPr>
              <w:jc w:val="center"/>
            </w:pPr>
            <w:r w:rsidRPr="00F31323">
              <w:t>73</w:t>
            </w:r>
          </w:p>
        </w:tc>
        <w:tc>
          <w:tcPr>
            <w:tcW w:w="1058" w:type="dxa"/>
          </w:tcPr>
          <w:p w:rsidR="00964C1B" w:rsidRPr="00F31323" w:rsidRDefault="00F31323" w:rsidP="00F31323">
            <w:pPr>
              <w:jc w:val="center"/>
            </w:pPr>
            <w:r w:rsidRPr="00F31323">
              <w:t>15%</w:t>
            </w: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1.19.3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Международного уровня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F25FE0">
              <w:t>человек/%</w:t>
            </w:r>
          </w:p>
        </w:tc>
        <w:tc>
          <w:tcPr>
            <w:tcW w:w="1743" w:type="dxa"/>
          </w:tcPr>
          <w:p w:rsidR="00964C1B" w:rsidRPr="00F31323" w:rsidRDefault="00F31323" w:rsidP="00F31323">
            <w:pPr>
              <w:jc w:val="center"/>
            </w:pPr>
            <w:r w:rsidRPr="00F31323">
              <w:t>14</w:t>
            </w:r>
          </w:p>
        </w:tc>
        <w:tc>
          <w:tcPr>
            <w:tcW w:w="1058" w:type="dxa"/>
          </w:tcPr>
          <w:p w:rsidR="00964C1B" w:rsidRPr="00F31323" w:rsidRDefault="00F31323" w:rsidP="00F31323">
            <w:pPr>
              <w:jc w:val="center"/>
            </w:pPr>
            <w:r w:rsidRPr="00F31323">
              <w:t>2,8%</w:t>
            </w: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1.20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F25FE0">
              <w:t>человек/%</w:t>
            </w:r>
          </w:p>
        </w:tc>
        <w:tc>
          <w:tcPr>
            <w:tcW w:w="1743" w:type="dxa"/>
          </w:tcPr>
          <w:p w:rsidR="00964C1B" w:rsidRPr="00F31323" w:rsidRDefault="00964C1B" w:rsidP="00F31323">
            <w:pPr>
              <w:jc w:val="center"/>
            </w:pPr>
            <w:r w:rsidRPr="00F31323">
              <w:t>0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1.21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F25FE0">
              <w:t>человек/%</w:t>
            </w:r>
          </w:p>
        </w:tc>
        <w:tc>
          <w:tcPr>
            <w:tcW w:w="1743" w:type="dxa"/>
          </w:tcPr>
          <w:p w:rsidR="00964C1B" w:rsidRPr="00F31323" w:rsidRDefault="00964C1B" w:rsidP="00F31323">
            <w:pPr>
              <w:jc w:val="center"/>
            </w:pPr>
            <w:r w:rsidRPr="00F31323">
              <w:t>0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107295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1.22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F25FE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0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107295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1.23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F25FE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0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1.24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Общая численность педагогических работников, в том числе:</w:t>
            </w:r>
          </w:p>
        </w:tc>
        <w:tc>
          <w:tcPr>
            <w:tcW w:w="1169" w:type="dxa"/>
            <w:vAlign w:val="center"/>
          </w:tcPr>
          <w:p w:rsidR="00964C1B" w:rsidRPr="004A0FFC" w:rsidRDefault="00964C1B" w:rsidP="00F31323">
            <w:pPr>
              <w:spacing w:before="100" w:beforeAutospacing="1" w:after="100" w:afterAutospacing="1"/>
              <w:jc w:val="center"/>
            </w:pPr>
            <w:r>
              <w:t>человек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38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8045CE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1.25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351013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F31323" w:rsidP="00F31323">
            <w:pPr>
              <w:jc w:val="center"/>
              <w:rPr>
                <w:highlight w:val="yellow"/>
              </w:rPr>
            </w:pPr>
            <w:r w:rsidRPr="00F31323">
              <w:t>37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  <w:p w:rsidR="00964C1B" w:rsidRPr="00F31323" w:rsidRDefault="00F31323" w:rsidP="00F31323">
            <w:pPr>
              <w:jc w:val="center"/>
            </w:pPr>
            <w:r w:rsidRPr="00F31323">
              <w:t>97,3%</w:t>
            </w:r>
          </w:p>
        </w:tc>
      </w:tr>
      <w:tr w:rsidR="00964C1B" w:rsidRPr="00F31323" w:rsidTr="008045CE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1.26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351013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F31323" w:rsidP="00F31323">
            <w:pPr>
              <w:jc w:val="center"/>
            </w:pPr>
            <w:r w:rsidRPr="00F31323">
              <w:t>36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  <w:p w:rsidR="00964C1B" w:rsidRPr="00F31323" w:rsidRDefault="00F31323" w:rsidP="00F31323">
            <w:pPr>
              <w:jc w:val="center"/>
            </w:pPr>
            <w:r w:rsidRPr="00F31323">
              <w:t>94,7%</w:t>
            </w:r>
          </w:p>
        </w:tc>
      </w:tr>
      <w:tr w:rsidR="00964C1B" w:rsidRPr="00F31323" w:rsidTr="008045CE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lastRenderedPageBreak/>
              <w:t>1.27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351013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F31323" w:rsidP="00F31323">
            <w:pPr>
              <w:jc w:val="center"/>
            </w:pPr>
            <w:r w:rsidRPr="00F31323">
              <w:t>1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  <w:p w:rsidR="00964C1B" w:rsidRPr="00F31323" w:rsidRDefault="00F31323" w:rsidP="00F31323">
            <w:pPr>
              <w:jc w:val="center"/>
            </w:pPr>
            <w:r w:rsidRPr="00F31323">
              <w:t>2,6%</w:t>
            </w:r>
          </w:p>
        </w:tc>
      </w:tr>
      <w:tr w:rsidR="00964C1B" w:rsidRPr="00F31323" w:rsidTr="008045CE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1.28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351013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F31323" w:rsidP="00F31323">
            <w:pPr>
              <w:jc w:val="center"/>
              <w:rPr>
                <w:highlight w:val="yellow"/>
              </w:rPr>
            </w:pPr>
            <w:r w:rsidRPr="00F31323">
              <w:t>1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  <w:p w:rsidR="00964C1B" w:rsidRPr="00F31323" w:rsidRDefault="00F31323" w:rsidP="00F31323">
            <w:pPr>
              <w:jc w:val="center"/>
            </w:pPr>
            <w:r w:rsidRPr="00F31323">
              <w:t>2,6%</w:t>
            </w:r>
          </w:p>
        </w:tc>
      </w:tr>
      <w:tr w:rsidR="00964C1B" w:rsidRPr="00F31323" w:rsidTr="008045CE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1.29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351013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F31323" w:rsidP="00F31323">
            <w:pPr>
              <w:jc w:val="center"/>
            </w:pPr>
            <w:r w:rsidRPr="00F31323">
              <w:t>21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  <w:p w:rsidR="00964C1B" w:rsidRPr="00F31323" w:rsidRDefault="00F31323" w:rsidP="00F31323">
            <w:pPr>
              <w:jc w:val="center"/>
            </w:pPr>
            <w:r w:rsidRPr="00F31323">
              <w:t>55,2%</w:t>
            </w:r>
          </w:p>
        </w:tc>
      </w:tr>
      <w:tr w:rsidR="00964C1B" w:rsidRPr="00F31323" w:rsidTr="001A5CE1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1.29.1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Высшая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BC1DD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10</w:t>
            </w:r>
          </w:p>
        </w:tc>
        <w:tc>
          <w:tcPr>
            <w:tcW w:w="1058" w:type="dxa"/>
          </w:tcPr>
          <w:p w:rsidR="00964C1B" w:rsidRPr="00F31323" w:rsidRDefault="00F31323" w:rsidP="00F31323">
            <w:pPr>
              <w:jc w:val="center"/>
            </w:pPr>
            <w:r w:rsidRPr="00F31323">
              <w:t>26,3%</w:t>
            </w:r>
          </w:p>
        </w:tc>
      </w:tr>
      <w:tr w:rsidR="00964C1B" w:rsidRPr="00F31323" w:rsidTr="001A5CE1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1.29.2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Первая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BC1DD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11</w:t>
            </w:r>
          </w:p>
        </w:tc>
        <w:tc>
          <w:tcPr>
            <w:tcW w:w="1058" w:type="dxa"/>
          </w:tcPr>
          <w:p w:rsidR="00964C1B" w:rsidRPr="00F31323" w:rsidRDefault="00F31323" w:rsidP="00F31323">
            <w:pPr>
              <w:jc w:val="center"/>
            </w:pPr>
            <w:r w:rsidRPr="00F31323">
              <w:t>28,9%</w:t>
            </w:r>
          </w:p>
        </w:tc>
      </w:tr>
      <w:tr w:rsidR="00964C1B" w:rsidRPr="00F31323" w:rsidTr="001A5CE1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1.30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BC1DD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  <w:rPr>
                <w:highlight w:val="yellow"/>
              </w:rPr>
            </w:pP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  <w:rPr>
                <w:highlight w:val="yellow"/>
              </w:rPr>
            </w:pPr>
          </w:p>
        </w:tc>
      </w:tr>
      <w:tr w:rsidR="00964C1B" w:rsidRPr="00F31323" w:rsidTr="001A5CE1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1.30.1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До 5 лет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BC1DD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11</w:t>
            </w:r>
          </w:p>
        </w:tc>
        <w:tc>
          <w:tcPr>
            <w:tcW w:w="1058" w:type="dxa"/>
          </w:tcPr>
          <w:p w:rsidR="00964C1B" w:rsidRPr="00F31323" w:rsidRDefault="00F31323" w:rsidP="00F31323">
            <w:pPr>
              <w:jc w:val="center"/>
            </w:pPr>
            <w:r w:rsidRPr="00F31323">
              <w:t>28,9%</w:t>
            </w:r>
          </w:p>
        </w:tc>
      </w:tr>
      <w:tr w:rsidR="00964C1B" w:rsidRPr="00F31323" w:rsidTr="001A5CE1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1.30.2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Свыше 30 лет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BC1DD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8</w:t>
            </w:r>
          </w:p>
        </w:tc>
        <w:tc>
          <w:tcPr>
            <w:tcW w:w="1058" w:type="dxa"/>
          </w:tcPr>
          <w:p w:rsidR="00964C1B" w:rsidRPr="00F31323" w:rsidRDefault="00F31323" w:rsidP="00F31323">
            <w:pPr>
              <w:jc w:val="center"/>
            </w:pPr>
            <w:r w:rsidRPr="00F31323">
              <w:t>21%</w:t>
            </w:r>
          </w:p>
        </w:tc>
      </w:tr>
      <w:tr w:rsidR="00964C1B" w:rsidRPr="00F31323" w:rsidTr="001A5CE1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1.31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BC1DD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12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  <w:p w:rsidR="00964C1B" w:rsidRPr="00F31323" w:rsidRDefault="00F31323" w:rsidP="00F31323">
            <w:pPr>
              <w:jc w:val="center"/>
            </w:pPr>
            <w:r w:rsidRPr="00F31323">
              <w:t>31,5%</w:t>
            </w:r>
          </w:p>
        </w:tc>
      </w:tr>
      <w:tr w:rsidR="00964C1B" w:rsidRPr="00F31323" w:rsidTr="001A5CE1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1.32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BC1DD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8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  <w:p w:rsidR="00964C1B" w:rsidRPr="00F31323" w:rsidRDefault="00F31323" w:rsidP="00F31323">
            <w:pPr>
              <w:jc w:val="center"/>
            </w:pPr>
            <w:r w:rsidRPr="00F31323">
              <w:t>21%</w:t>
            </w:r>
          </w:p>
        </w:tc>
      </w:tr>
      <w:tr w:rsidR="00964C1B" w:rsidRPr="00F31323" w:rsidTr="001A5CE1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1.33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proofErr w:type="gramStart"/>
            <w:r w:rsidRPr="004A0FFC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BC1DD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F31323" w:rsidP="00F31323">
            <w:pPr>
              <w:jc w:val="center"/>
            </w:pPr>
            <w:r w:rsidRPr="00F31323">
              <w:t>1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  <w:p w:rsidR="00F31323" w:rsidRPr="00F31323" w:rsidRDefault="00F31323" w:rsidP="00F31323">
            <w:pPr>
              <w:jc w:val="center"/>
            </w:pPr>
          </w:p>
          <w:p w:rsidR="00964C1B" w:rsidRPr="00F31323" w:rsidRDefault="00F31323" w:rsidP="00F31323">
            <w:pPr>
              <w:jc w:val="center"/>
            </w:pPr>
            <w:r w:rsidRPr="00F31323">
              <w:t>2,6%</w:t>
            </w:r>
          </w:p>
        </w:tc>
      </w:tr>
      <w:tr w:rsidR="00964C1B" w:rsidRPr="00F31323" w:rsidTr="001A5CE1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1.34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69" w:type="dxa"/>
          </w:tcPr>
          <w:p w:rsidR="00964C1B" w:rsidRDefault="00964C1B" w:rsidP="00F31323">
            <w:pPr>
              <w:jc w:val="center"/>
            </w:pPr>
            <w:r w:rsidRPr="00BC1DD0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5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  <w:p w:rsidR="00F31323" w:rsidRPr="00F31323" w:rsidRDefault="00F31323" w:rsidP="00F31323">
            <w:pPr>
              <w:jc w:val="center"/>
            </w:pPr>
          </w:p>
          <w:p w:rsidR="00964C1B" w:rsidRPr="00F31323" w:rsidRDefault="00F31323" w:rsidP="00F31323">
            <w:pPr>
              <w:jc w:val="center"/>
            </w:pPr>
            <w:r w:rsidRPr="00F31323">
              <w:t>13%</w:t>
            </w: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2.</w:t>
            </w:r>
          </w:p>
        </w:tc>
        <w:tc>
          <w:tcPr>
            <w:tcW w:w="5068" w:type="dxa"/>
            <w:shd w:val="clear" w:color="auto" w:fill="auto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Инфраструктура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64C1B" w:rsidRPr="004A0FFC" w:rsidRDefault="00964C1B" w:rsidP="00F31323">
            <w:pPr>
              <w:spacing w:before="100" w:beforeAutospacing="1" w:after="100" w:afterAutospacing="1"/>
              <w:jc w:val="center"/>
            </w:pP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2.1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Количество компьютеров в расчете на одного учащегося</w:t>
            </w:r>
          </w:p>
        </w:tc>
        <w:tc>
          <w:tcPr>
            <w:tcW w:w="1169" w:type="dxa"/>
            <w:vAlign w:val="center"/>
          </w:tcPr>
          <w:p w:rsidR="00964C1B" w:rsidRPr="009A781B" w:rsidRDefault="00F31323" w:rsidP="00F31323">
            <w:pPr>
              <w:spacing w:before="100" w:beforeAutospacing="1" w:after="100" w:afterAutospacing="1"/>
              <w:jc w:val="center"/>
            </w:pPr>
            <w:r>
              <w:t>единиц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0,05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lastRenderedPageBreak/>
              <w:t>2.2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69" w:type="dxa"/>
            <w:vAlign w:val="center"/>
          </w:tcPr>
          <w:p w:rsidR="00964C1B" w:rsidRPr="009A781B" w:rsidRDefault="00F31323" w:rsidP="00F31323">
            <w:pPr>
              <w:spacing w:before="100" w:beforeAutospacing="1" w:after="100" w:afterAutospacing="1"/>
              <w:jc w:val="center"/>
            </w:pPr>
            <w:r>
              <w:t>единиц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12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2.3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69" w:type="dxa"/>
            <w:vAlign w:val="center"/>
          </w:tcPr>
          <w:p w:rsidR="00964C1B" w:rsidRPr="004A0FFC" w:rsidRDefault="00F31323" w:rsidP="00F31323">
            <w:pPr>
              <w:spacing w:before="100" w:beforeAutospacing="1" w:after="100" w:afterAutospacing="1"/>
              <w:jc w:val="center"/>
            </w:pPr>
            <w:r>
              <w:t>да-1/нет-0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0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  <w:tr w:rsidR="00F31323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F31323" w:rsidRPr="004A0FFC" w:rsidRDefault="00F31323" w:rsidP="00FA0435">
            <w:pPr>
              <w:spacing w:before="100" w:beforeAutospacing="1" w:after="100" w:afterAutospacing="1"/>
            </w:pPr>
            <w:r w:rsidRPr="004A0FFC">
              <w:t>2.4</w:t>
            </w:r>
          </w:p>
        </w:tc>
        <w:tc>
          <w:tcPr>
            <w:tcW w:w="5068" w:type="dxa"/>
            <w:vAlign w:val="center"/>
            <w:hideMark/>
          </w:tcPr>
          <w:p w:rsidR="00F31323" w:rsidRPr="004A0FFC" w:rsidRDefault="00F31323" w:rsidP="00FA0435">
            <w:pPr>
              <w:spacing w:before="100" w:beforeAutospacing="1" w:after="100" w:afterAutospacing="1"/>
            </w:pPr>
            <w:r w:rsidRPr="004A0FFC">
              <w:t>Наличие читального зала библиотеки, в том числе:</w:t>
            </w:r>
          </w:p>
        </w:tc>
        <w:tc>
          <w:tcPr>
            <w:tcW w:w="1169" w:type="dxa"/>
          </w:tcPr>
          <w:p w:rsidR="00F31323" w:rsidRDefault="00F31323" w:rsidP="00F31323">
            <w:pPr>
              <w:jc w:val="center"/>
            </w:pPr>
            <w:r w:rsidRPr="00D33139">
              <w:t>да-1/нет-0</w:t>
            </w:r>
          </w:p>
        </w:tc>
        <w:tc>
          <w:tcPr>
            <w:tcW w:w="1743" w:type="dxa"/>
          </w:tcPr>
          <w:p w:rsidR="00F31323" w:rsidRPr="00F31323" w:rsidRDefault="00F31323" w:rsidP="00F31323">
            <w:pPr>
              <w:jc w:val="center"/>
            </w:pPr>
            <w:r w:rsidRPr="00F31323">
              <w:t>1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</w:tc>
        <w:bookmarkStart w:id="0" w:name="_GoBack"/>
        <w:bookmarkEnd w:id="0"/>
      </w:tr>
      <w:tr w:rsidR="00F31323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F31323" w:rsidRPr="004A0FFC" w:rsidRDefault="00F31323" w:rsidP="00FA0435">
            <w:pPr>
              <w:spacing w:before="100" w:beforeAutospacing="1" w:after="100" w:afterAutospacing="1"/>
            </w:pPr>
            <w:r w:rsidRPr="004A0FFC">
              <w:t>2.4.1</w:t>
            </w:r>
          </w:p>
        </w:tc>
        <w:tc>
          <w:tcPr>
            <w:tcW w:w="5068" w:type="dxa"/>
            <w:vAlign w:val="center"/>
            <w:hideMark/>
          </w:tcPr>
          <w:p w:rsidR="00F31323" w:rsidRPr="004A0FFC" w:rsidRDefault="00F31323" w:rsidP="00FA0435">
            <w:pPr>
              <w:spacing w:before="100" w:beforeAutospacing="1" w:after="100" w:afterAutospacing="1"/>
            </w:pPr>
            <w:r w:rsidRPr="004A0FFC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69" w:type="dxa"/>
          </w:tcPr>
          <w:p w:rsidR="00F31323" w:rsidRDefault="00F31323" w:rsidP="00F31323">
            <w:pPr>
              <w:jc w:val="center"/>
            </w:pPr>
            <w:r w:rsidRPr="00D33139">
              <w:t>да-1/нет-0</w:t>
            </w:r>
          </w:p>
        </w:tc>
        <w:tc>
          <w:tcPr>
            <w:tcW w:w="1743" w:type="dxa"/>
          </w:tcPr>
          <w:p w:rsidR="00F31323" w:rsidRPr="00F31323" w:rsidRDefault="00F31323" w:rsidP="00F31323">
            <w:pPr>
              <w:jc w:val="center"/>
            </w:pPr>
            <w:r w:rsidRPr="00F31323">
              <w:t>1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</w:tc>
      </w:tr>
      <w:tr w:rsidR="00F31323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F31323" w:rsidRPr="004A0FFC" w:rsidRDefault="00F31323" w:rsidP="00FA0435">
            <w:pPr>
              <w:spacing w:before="100" w:beforeAutospacing="1" w:after="100" w:afterAutospacing="1"/>
            </w:pPr>
            <w:r w:rsidRPr="004A0FFC">
              <w:t>2.4.2</w:t>
            </w:r>
          </w:p>
        </w:tc>
        <w:tc>
          <w:tcPr>
            <w:tcW w:w="5068" w:type="dxa"/>
            <w:vAlign w:val="center"/>
            <w:hideMark/>
          </w:tcPr>
          <w:p w:rsidR="00F31323" w:rsidRPr="004A0FFC" w:rsidRDefault="00F31323" w:rsidP="00FA0435">
            <w:pPr>
              <w:spacing w:before="100" w:beforeAutospacing="1" w:after="100" w:afterAutospacing="1"/>
            </w:pPr>
            <w:r w:rsidRPr="004A0FFC">
              <w:t xml:space="preserve">С </w:t>
            </w:r>
            <w:proofErr w:type="spellStart"/>
            <w:r w:rsidRPr="004A0FFC">
              <w:t>медиатекой</w:t>
            </w:r>
            <w:proofErr w:type="spellEnd"/>
          </w:p>
        </w:tc>
        <w:tc>
          <w:tcPr>
            <w:tcW w:w="1169" w:type="dxa"/>
          </w:tcPr>
          <w:p w:rsidR="00F31323" w:rsidRDefault="00F31323" w:rsidP="00F31323">
            <w:pPr>
              <w:jc w:val="center"/>
            </w:pPr>
            <w:r w:rsidRPr="00D33139">
              <w:t>да-1/нет-0</w:t>
            </w:r>
          </w:p>
        </w:tc>
        <w:tc>
          <w:tcPr>
            <w:tcW w:w="1743" w:type="dxa"/>
          </w:tcPr>
          <w:p w:rsidR="00F31323" w:rsidRPr="00F31323" w:rsidRDefault="00F31323" w:rsidP="00F31323">
            <w:pPr>
              <w:jc w:val="center"/>
            </w:pPr>
            <w:r w:rsidRPr="00F31323">
              <w:t>1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</w:tc>
      </w:tr>
      <w:tr w:rsidR="00F31323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F31323" w:rsidRPr="004A0FFC" w:rsidRDefault="00F31323" w:rsidP="00FA0435">
            <w:pPr>
              <w:spacing w:before="100" w:beforeAutospacing="1" w:after="100" w:afterAutospacing="1"/>
            </w:pPr>
            <w:r w:rsidRPr="004A0FFC">
              <w:t>2.4.3</w:t>
            </w:r>
          </w:p>
        </w:tc>
        <w:tc>
          <w:tcPr>
            <w:tcW w:w="5068" w:type="dxa"/>
            <w:vAlign w:val="center"/>
            <w:hideMark/>
          </w:tcPr>
          <w:p w:rsidR="00F31323" w:rsidRPr="004A0FFC" w:rsidRDefault="00F31323" w:rsidP="00FA0435">
            <w:pPr>
              <w:spacing w:before="100" w:beforeAutospacing="1" w:after="100" w:afterAutospacing="1"/>
            </w:pPr>
            <w:r w:rsidRPr="004A0FFC">
              <w:t>Оснащенного средствами сканирования и распознавания текстов</w:t>
            </w:r>
          </w:p>
        </w:tc>
        <w:tc>
          <w:tcPr>
            <w:tcW w:w="1169" w:type="dxa"/>
          </w:tcPr>
          <w:p w:rsidR="00F31323" w:rsidRDefault="00F31323" w:rsidP="00F31323">
            <w:pPr>
              <w:jc w:val="center"/>
            </w:pPr>
            <w:r w:rsidRPr="00D33139">
              <w:t>да-1/нет-0</w:t>
            </w:r>
          </w:p>
        </w:tc>
        <w:tc>
          <w:tcPr>
            <w:tcW w:w="1743" w:type="dxa"/>
          </w:tcPr>
          <w:p w:rsidR="00F31323" w:rsidRPr="00F31323" w:rsidRDefault="00F31323" w:rsidP="00F31323">
            <w:pPr>
              <w:jc w:val="center"/>
            </w:pPr>
            <w:r w:rsidRPr="00F31323">
              <w:t>0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</w:tc>
      </w:tr>
      <w:tr w:rsidR="00F31323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F31323" w:rsidRPr="004A0FFC" w:rsidRDefault="00F31323" w:rsidP="00FA0435">
            <w:pPr>
              <w:spacing w:before="100" w:beforeAutospacing="1" w:after="100" w:afterAutospacing="1"/>
            </w:pPr>
            <w:r w:rsidRPr="004A0FFC">
              <w:t>2.4.4</w:t>
            </w:r>
          </w:p>
        </w:tc>
        <w:tc>
          <w:tcPr>
            <w:tcW w:w="5068" w:type="dxa"/>
            <w:vAlign w:val="center"/>
            <w:hideMark/>
          </w:tcPr>
          <w:p w:rsidR="00F31323" w:rsidRPr="004A0FFC" w:rsidRDefault="00F31323" w:rsidP="00FA0435">
            <w:pPr>
              <w:spacing w:before="100" w:beforeAutospacing="1" w:after="100" w:afterAutospacing="1"/>
            </w:pPr>
            <w:r w:rsidRPr="004A0FFC">
              <w:t>С выходом в Интернет с компьютеров, расположенных в помещении библиотеки</w:t>
            </w:r>
          </w:p>
        </w:tc>
        <w:tc>
          <w:tcPr>
            <w:tcW w:w="1169" w:type="dxa"/>
          </w:tcPr>
          <w:p w:rsidR="00F31323" w:rsidRDefault="00F31323" w:rsidP="00F31323">
            <w:pPr>
              <w:jc w:val="center"/>
            </w:pPr>
            <w:r w:rsidRPr="00D33139">
              <w:t>да-1/нет-0</w:t>
            </w:r>
          </w:p>
        </w:tc>
        <w:tc>
          <w:tcPr>
            <w:tcW w:w="1743" w:type="dxa"/>
          </w:tcPr>
          <w:p w:rsidR="00F31323" w:rsidRPr="00F31323" w:rsidRDefault="00F31323" w:rsidP="00F31323">
            <w:pPr>
              <w:jc w:val="center"/>
            </w:pPr>
            <w:r w:rsidRPr="00F31323">
              <w:t>1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</w:tc>
      </w:tr>
      <w:tr w:rsidR="00F31323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F31323" w:rsidRPr="004A0FFC" w:rsidRDefault="00F31323" w:rsidP="00FA0435">
            <w:pPr>
              <w:spacing w:before="100" w:beforeAutospacing="1" w:after="100" w:afterAutospacing="1"/>
            </w:pPr>
            <w:r w:rsidRPr="004A0FFC">
              <w:t>2.4.5</w:t>
            </w:r>
          </w:p>
        </w:tc>
        <w:tc>
          <w:tcPr>
            <w:tcW w:w="5068" w:type="dxa"/>
            <w:vAlign w:val="center"/>
            <w:hideMark/>
          </w:tcPr>
          <w:p w:rsidR="00F31323" w:rsidRPr="004A0FFC" w:rsidRDefault="00F31323" w:rsidP="00FA0435">
            <w:pPr>
              <w:spacing w:before="100" w:beforeAutospacing="1" w:after="100" w:afterAutospacing="1"/>
            </w:pPr>
            <w:r w:rsidRPr="004A0FFC">
              <w:t>С контролируемой распечаткой бумажных материалов</w:t>
            </w:r>
          </w:p>
        </w:tc>
        <w:tc>
          <w:tcPr>
            <w:tcW w:w="1169" w:type="dxa"/>
          </w:tcPr>
          <w:p w:rsidR="00F31323" w:rsidRDefault="00F31323" w:rsidP="00F31323">
            <w:pPr>
              <w:jc w:val="center"/>
            </w:pPr>
            <w:r w:rsidRPr="00D33139">
              <w:t>да-1/нет-0</w:t>
            </w:r>
          </w:p>
        </w:tc>
        <w:tc>
          <w:tcPr>
            <w:tcW w:w="1743" w:type="dxa"/>
          </w:tcPr>
          <w:p w:rsidR="00F31323" w:rsidRPr="00F31323" w:rsidRDefault="00F31323" w:rsidP="00F31323">
            <w:pPr>
              <w:jc w:val="center"/>
            </w:pPr>
            <w:r w:rsidRPr="00F31323">
              <w:t>0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2.5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69" w:type="dxa"/>
            <w:vAlign w:val="center"/>
          </w:tcPr>
          <w:p w:rsidR="00964C1B" w:rsidRPr="00F31323" w:rsidRDefault="00F31323" w:rsidP="00F31323">
            <w:pPr>
              <w:spacing w:before="100" w:beforeAutospacing="1" w:after="100" w:afterAutospacing="1" w:line="360" w:lineRule="auto"/>
              <w:jc w:val="center"/>
            </w:pPr>
            <w:r w:rsidRPr="00F31323">
              <w:t>человек/%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</w:pPr>
            <w:r w:rsidRPr="00F31323">
              <w:t>488</w:t>
            </w:r>
          </w:p>
        </w:tc>
        <w:tc>
          <w:tcPr>
            <w:tcW w:w="1058" w:type="dxa"/>
          </w:tcPr>
          <w:p w:rsidR="00F31323" w:rsidRPr="00F31323" w:rsidRDefault="00F31323" w:rsidP="00F31323">
            <w:pPr>
              <w:jc w:val="center"/>
            </w:pPr>
          </w:p>
          <w:p w:rsidR="00964C1B" w:rsidRPr="00F31323" w:rsidRDefault="00F31323" w:rsidP="00F31323">
            <w:pPr>
              <w:jc w:val="center"/>
            </w:pPr>
            <w:r w:rsidRPr="00F31323">
              <w:t>100%</w:t>
            </w:r>
          </w:p>
        </w:tc>
      </w:tr>
      <w:tr w:rsidR="00964C1B" w:rsidRPr="00F31323" w:rsidTr="00964C1B">
        <w:trPr>
          <w:tblCellSpacing w:w="0" w:type="dxa"/>
        </w:trPr>
        <w:tc>
          <w:tcPr>
            <w:tcW w:w="620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2.6</w:t>
            </w:r>
          </w:p>
        </w:tc>
        <w:tc>
          <w:tcPr>
            <w:tcW w:w="5068" w:type="dxa"/>
            <w:vAlign w:val="center"/>
            <w:hideMark/>
          </w:tcPr>
          <w:p w:rsidR="00964C1B" w:rsidRPr="004A0FFC" w:rsidRDefault="00964C1B" w:rsidP="00FA0435">
            <w:pPr>
              <w:spacing w:before="100" w:beforeAutospacing="1" w:after="100" w:afterAutospacing="1"/>
            </w:pPr>
            <w:r w:rsidRPr="004A0FFC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69" w:type="dxa"/>
            <w:vAlign w:val="center"/>
          </w:tcPr>
          <w:p w:rsidR="00964C1B" w:rsidRPr="00F31323" w:rsidRDefault="00F31323" w:rsidP="00F31323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F31323">
              <w:rPr>
                <w:rFonts w:cs="Times New Roman"/>
                <w:sz w:val="28"/>
              </w:rPr>
              <w:t>м²</w:t>
            </w:r>
          </w:p>
        </w:tc>
        <w:tc>
          <w:tcPr>
            <w:tcW w:w="1743" w:type="dxa"/>
            <w:vAlign w:val="center"/>
          </w:tcPr>
          <w:p w:rsidR="00964C1B" w:rsidRPr="00F31323" w:rsidRDefault="00964C1B" w:rsidP="00F31323">
            <w:pPr>
              <w:jc w:val="center"/>
              <w:rPr>
                <w:highlight w:val="yellow"/>
              </w:rPr>
            </w:pPr>
            <w:r w:rsidRPr="00F31323">
              <w:t>10,2</w:t>
            </w:r>
          </w:p>
        </w:tc>
        <w:tc>
          <w:tcPr>
            <w:tcW w:w="1058" w:type="dxa"/>
          </w:tcPr>
          <w:p w:rsidR="00964C1B" w:rsidRPr="00F31323" w:rsidRDefault="00964C1B" w:rsidP="00F31323">
            <w:pPr>
              <w:jc w:val="center"/>
            </w:pPr>
          </w:p>
        </w:tc>
      </w:tr>
    </w:tbl>
    <w:p w:rsidR="00FA0435" w:rsidRDefault="00FA0435" w:rsidP="00FA0435">
      <w:pPr>
        <w:spacing w:before="100" w:beforeAutospacing="1" w:after="100" w:afterAutospacing="1"/>
      </w:pPr>
    </w:p>
    <w:p w:rsidR="00FA0435" w:rsidRDefault="00FA0435" w:rsidP="00FA0435">
      <w:pPr>
        <w:tabs>
          <w:tab w:val="left" w:pos="900"/>
        </w:tabs>
        <w:spacing w:line="100" w:lineRule="atLeast"/>
        <w:jc w:val="both"/>
        <w:rPr>
          <w:shd w:val="clear" w:color="auto" w:fill="FFFF00"/>
        </w:rPr>
      </w:pPr>
    </w:p>
    <w:p w:rsidR="00FA0435" w:rsidRDefault="00FA0435" w:rsidP="00FA0435"/>
    <w:p w:rsidR="00C67E5B" w:rsidRDefault="00C67E5B"/>
    <w:sectPr w:rsidR="00C67E5B" w:rsidSect="00FA0435"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E6EA158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multilevel"/>
    <w:tmpl w:val="12A469EC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130853B8"/>
    <w:multiLevelType w:val="hybridMultilevel"/>
    <w:tmpl w:val="534AB2F2"/>
    <w:lvl w:ilvl="0" w:tplc="3A58B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F5DD1"/>
    <w:multiLevelType w:val="hybridMultilevel"/>
    <w:tmpl w:val="41FAA274"/>
    <w:lvl w:ilvl="0" w:tplc="310054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50844"/>
    <w:multiLevelType w:val="hybridMultilevel"/>
    <w:tmpl w:val="7D70C178"/>
    <w:lvl w:ilvl="0" w:tplc="FA68E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943B5"/>
    <w:multiLevelType w:val="hybridMultilevel"/>
    <w:tmpl w:val="902A178A"/>
    <w:lvl w:ilvl="0" w:tplc="09520784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5F52A8C"/>
    <w:multiLevelType w:val="hybridMultilevel"/>
    <w:tmpl w:val="27C0579C"/>
    <w:lvl w:ilvl="0" w:tplc="6422F9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B1B88"/>
    <w:multiLevelType w:val="hybridMultilevel"/>
    <w:tmpl w:val="13E0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82EC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128CC"/>
    <w:multiLevelType w:val="hybridMultilevel"/>
    <w:tmpl w:val="B9EAF1F6"/>
    <w:lvl w:ilvl="0" w:tplc="959062E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9"/>
  </w:num>
  <w:num w:numId="18">
    <w:abstractNumId w:val="20"/>
  </w:num>
  <w:num w:numId="19">
    <w:abstractNumId w:val="14"/>
  </w:num>
  <w:num w:numId="20">
    <w:abstractNumId w:val="16"/>
  </w:num>
  <w:num w:numId="21">
    <w:abstractNumId w:val="2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18"/>
    <w:rsid w:val="000001E0"/>
    <w:rsid w:val="000160C4"/>
    <w:rsid w:val="000601DE"/>
    <w:rsid w:val="00095B23"/>
    <w:rsid w:val="000C04C5"/>
    <w:rsid w:val="00153350"/>
    <w:rsid w:val="001B3299"/>
    <w:rsid w:val="00232799"/>
    <w:rsid w:val="002775E3"/>
    <w:rsid w:val="0028345B"/>
    <w:rsid w:val="00283E5F"/>
    <w:rsid w:val="002D10CA"/>
    <w:rsid w:val="002E75E8"/>
    <w:rsid w:val="002F4347"/>
    <w:rsid w:val="00301648"/>
    <w:rsid w:val="003060EF"/>
    <w:rsid w:val="00384985"/>
    <w:rsid w:val="003C08BD"/>
    <w:rsid w:val="003D0F5E"/>
    <w:rsid w:val="003D1E72"/>
    <w:rsid w:val="00476F02"/>
    <w:rsid w:val="00496D0A"/>
    <w:rsid w:val="004C3818"/>
    <w:rsid w:val="004C608B"/>
    <w:rsid w:val="004D7E93"/>
    <w:rsid w:val="004E5150"/>
    <w:rsid w:val="00514F13"/>
    <w:rsid w:val="005241D9"/>
    <w:rsid w:val="005427B9"/>
    <w:rsid w:val="0054442F"/>
    <w:rsid w:val="00554734"/>
    <w:rsid w:val="00596DD6"/>
    <w:rsid w:val="005B2859"/>
    <w:rsid w:val="005B341B"/>
    <w:rsid w:val="005C18A6"/>
    <w:rsid w:val="005E17D3"/>
    <w:rsid w:val="0062437B"/>
    <w:rsid w:val="00624BA4"/>
    <w:rsid w:val="006325D0"/>
    <w:rsid w:val="00634315"/>
    <w:rsid w:val="006553BD"/>
    <w:rsid w:val="006C1CBE"/>
    <w:rsid w:val="006F590E"/>
    <w:rsid w:val="00772470"/>
    <w:rsid w:val="008468AC"/>
    <w:rsid w:val="00846F6C"/>
    <w:rsid w:val="00860EF3"/>
    <w:rsid w:val="00863D80"/>
    <w:rsid w:val="008F2984"/>
    <w:rsid w:val="008F5EB8"/>
    <w:rsid w:val="00920520"/>
    <w:rsid w:val="00935CE4"/>
    <w:rsid w:val="00945C2D"/>
    <w:rsid w:val="00963532"/>
    <w:rsid w:val="00964C1B"/>
    <w:rsid w:val="009824EB"/>
    <w:rsid w:val="009C0C42"/>
    <w:rsid w:val="009C0C6E"/>
    <w:rsid w:val="009E2898"/>
    <w:rsid w:val="009F3020"/>
    <w:rsid w:val="009F6833"/>
    <w:rsid w:val="00A971F7"/>
    <w:rsid w:val="00AB7AC9"/>
    <w:rsid w:val="00AD03C1"/>
    <w:rsid w:val="00AF037D"/>
    <w:rsid w:val="00B17D70"/>
    <w:rsid w:val="00B6286D"/>
    <w:rsid w:val="00B91864"/>
    <w:rsid w:val="00BE0D17"/>
    <w:rsid w:val="00BF16AD"/>
    <w:rsid w:val="00C0434F"/>
    <w:rsid w:val="00C67E5B"/>
    <w:rsid w:val="00CA0395"/>
    <w:rsid w:val="00CC2487"/>
    <w:rsid w:val="00CC4EF3"/>
    <w:rsid w:val="00CD1438"/>
    <w:rsid w:val="00CD5BF5"/>
    <w:rsid w:val="00CE03E6"/>
    <w:rsid w:val="00D50A3A"/>
    <w:rsid w:val="00D623E4"/>
    <w:rsid w:val="00D63968"/>
    <w:rsid w:val="00DB31A6"/>
    <w:rsid w:val="00DD70CD"/>
    <w:rsid w:val="00DE3134"/>
    <w:rsid w:val="00DF3F2C"/>
    <w:rsid w:val="00E80069"/>
    <w:rsid w:val="00EB3D08"/>
    <w:rsid w:val="00EC32F7"/>
    <w:rsid w:val="00EF0502"/>
    <w:rsid w:val="00EF4133"/>
    <w:rsid w:val="00EF5142"/>
    <w:rsid w:val="00F122D3"/>
    <w:rsid w:val="00F31323"/>
    <w:rsid w:val="00F322A1"/>
    <w:rsid w:val="00F41C07"/>
    <w:rsid w:val="00FA0435"/>
    <w:rsid w:val="00FB5FC6"/>
    <w:rsid w:val="00FC23D8"/>
    <w:rsid w:val="00FC2990"/>
    <w:rsid w:val="00FE55C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A0435"/>
    <w:pPr>
      <w:keepNext/>
      <w:numPr>
        <w:numId w:val="1"/>
      </w:numPr>
      <w:spacing w:before="240" w:after="60"/>
      <w:outlineLvl w:val="0"/>
    </w:pPr>
    <w:rPr>
      <w:rFonts w:ascii="Arial" w:eastAsia="Andale Sans UI" w:hAnsi="Arial" w:cs="Arial"/>
      <w:b/>
      <w:bCs/>
      <w:color w:val="000000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435"/>
    <w:rPr>
      <w:rFonts w:ascii="Arial" w:eastAsia="Andale Sans UI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WW8Num1z0">
    <w:name w:val="WW8Num1z0"/>
    <w:rsid w:val="00FA0435"/>
    <w:rPr>
      <w:rFonts w:ascii="Symbol" w:hAnsi="Symbol"/>
    </w:rPr>
  </w:style>
  <w:style w:type="character" w:customStyle="1" w:styleId="WW8Num1z1">
    <w:name w:val="WW8Num1z1"/>
    <w:rsid w:val="00FA0435"/>
    <w:rPr>
      <w:rFonts w:ascii="Courier New" w:hAnsi="Courier New" w:cs="Courier New"/>
    </w:rPr>
  </w:style>
  <w:style w:type="character" w:customStyle="1" w:styleId="WW8Num1z2">
    <w:name w:val="WW8Num1z2"/>
    <w:rsid w:val="00FA0435"/>
    <w:rPr>
      <w:rFonts w:ascii="Wingdings" w:hAnsi="Wingdings"/>
    </w:rPr>
  </w:style>
  <w:style w:type="character" w:customStyle="1" w:styleId="WW8Num2z0">
    <w:name w:val="WW8Num2z0"/>
    <w:rsid w:val="00FA0435"/>
    <w:rPr>
      <w:rFonts w:ascii="Symbol" w:hAnsi="Symbol"/>
    </w:rPr>
  </w:style>
  <w:style w:type="character" w:customStyle="1" w:styleId="WW8Num3z0">
    <w:name w:val="WW8Num3z0"/>
    <w:rsid w:val="00FA0435"/>
    <w:rPr>
      <w:rFonts w:ascii="Symbol" w:hAnsi="Symbol"/>
    </w:rPr>
  </w:style>
  <w:style w:type="character" w:customStyle="1" w:styleId="WW8Num4z0">
    <w:name w:val="WW8Num4z0"/>
    <w:rsid w:val="00FA0435"/>
    <w:rPr>
      <w:rFonts w:ascii="Times New Roman" w:hAnsi="Times New Roman" w:cs="Times New Roman"/>
    </w:rPr>
  </w:style>
  <w:style w:type="character" w:customStyle="1" w:styleId="WW8Num5z0">
    <w:name w:val="WW8Num5z0"/>
    <w:rsid w:val="00FA0435"/>
    <w:rPr>
      <w:sz w:val="28"/>
    </w:rPr>
  </w:style>
  <w:style w:type="character" w:customStyle="1" w:styleId="WW8Num9z0">
    <w:name w:val="WW8Num9z0"/>
    <w:rsid w:val="00FA0435"/>
    <w:rPr>
      <w:rFonts w:ascii="Times New Roman" w:eastAsia="Andale Sans UI" w:hAnsi="Times New Roman" w:cs="Times New Roman"/>
    </w:rPr>
  </w:style>
  <w:style w:type="character" w:customStyle="1" w:styleId="WW8Num10z0">
    <w:name w:val="WW8Num10z0"/>
    <w:rsid w:val="00FA0435"/>
    <w:rPr>
      <w:rFonts w:ascii="Symbol" w:hAnsi="Symbol"/>
    </w:rPr>
  </w:style>
  <w:style w:type="character" w:customStyle="1" w:styleId="WW8Num12z0">
    <w:name w:val="WW8Num12z0"/>
    <w:rsid w:val="00FA0435"/>
    <w:rPr>
      <w:rFonts w:ascii="Symbol" w:hAnsi="Symbol"/>
      <w:sz w:val="20"/>
    </w:rPr>
  </w:style>
  <w:style w:type="character" w:customStyle="1" w:styleId="WW8Num12z1">
    <w:name w:val="WW8Num12z1"/>
    <w:rsid w:val="00FA0435"/>
    <w:rPr>
      <w:rFonts w:ascii="Courier New" w:hAnsi="Courier New"/>
      <w:sz w:val="20"/>
    </w:rPr>
  </w:style>
  <w:style w:type="character" w:customStyle="1" w:styleId="WW8Num12z2">
    <w:name w:val="WW8Num12z2"/>
    <w:rsid w:val="00FA0435"/>
    <w:rPr>
      <w:rFonts w:ascii="Wingdings" w:hAnsi="Wingdings"/>
      <w:sz w:val="20"/>
    </w:rPr>
  </w:style>
  <w:style w:type="character" w:customStyle="1" w:styleId="WW8Num13z0">
    <w:name w:val="WW8Num13z0"/>
    <w:rsid w:val="00FA0435"/>
    <w:rPr>
      <w:rFonts w:ascii="Times New Roman" w:hAnsi="Times New Roman" w:cs="Times New Roman"/>
    </w:rPr>
  </w:style>
  <w:style w:type="character" w:customStyle="1" w:styleId="WW8Num13z1">
    <w:name w:val="WW8Num13z1"/>
    <w:rsid w:val="00FA0435"/>
    <w:rPr>
      <w:rFonts w:ascii="Courier New" w:hAnsi="Courier New" w:cs="Courier New"/>
    </w:rPr>
  </w:style>
  <w:style w:type="character" w:customStyle="1" w:styleId="WW8Num13z2">
    <w:name w:val="WW8Num13z2"/>
    <w:rsid w:val="00FA0435"/>
    <w:rPr>
      <w:rFonts w:ascii="Wingdings" w:hAnsi="Wingdings"/>
    </w:rPr>
  </w:style>
  <w:style w:type="character" w:customStyle="1" w:styleId="WW8Num14z0">
    <w:name w:val="WW8Num14z0"/>
    <w:rsid w:val="00FA0435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A0435"/>
  </w:style>
  <w:style w:type="character" w:customStyle="1" w:styleId="WW-Absatz-Standardschriftart">
    <w:name w:val="WW-Absatz-Standardschriftart"/>
    <w:rsid w:val="00FA0435"/>
  </w:style>
  <w:style w:type="character" w:customStyle="1" w:styleId="WW8Num15z0">
    <w:name w:val="WW8Num15z0"/>
    <w:rsid w:val="00FA0435"/>
    <w:rPr>
      <w:rFonts w:ascii="Wingdings" w:hAnsi="Wingdings"/>
    </w:rPr>
  </w:style>
  <w:style w:type="character" w:customStyle="1" w:styleId="WW-Absatz-Standardschriftart1">
    <w:name w:val="WW-Absatz-Standardschriftart1"/>
    <w:rsid w:val="00FA0435"/>
  </w:style>
  <w:style w:type="character" w:customStyle="1" w:styleId="WW-Absatz-Standardschriftart11">
    <w:name w:val="WW-Absatz-Standardschriftart11"/>
    <w:rsid w:val="00FA0435"/>
  </w:style>
  <w:style w:type="character" w:customStyle="1" w:styleId="WW8Num6z0">
    <w:name w:val="WW8Num6z0"/>
    <w:rsid w:val="00FA0435"/>
    <w:rPr>
      <w:rFonts w:ascii="Symbol" w:hAnsi="Symbol"/>
    </w:rPr>
  </w:style>
  <w:style w:type="character" w:customStyle="1" w:styleId="WW8Num6z1">
    <w:name w:val="WW8Num6z1"/>
    <w:rsid w:val="00FA0435"/>
    <w:rPr>
      <w:rFonts w:ascii="Courier New" w:hAnsi="Courier New" w:cs="Courier New"/>
    </w:rPr>
  </w:style>
  <w:style w:type="character" w:customStyle="1" w:styleId="WW8Num6z2">
    <w:name w:val="WW8Num6z2"/>
    <w:rsid w:val="00FA0435"/>
    <w:rPr>
      <w:rFonts w:ascii="Wingdings" w:hAnsi="Wingdings"/>
    </w:rPr>
  </w:style>
  <w:style w:type="character" w:customStyle="1" w:styleId="WW8Num7z0">
    <w:name w:val="WW8Num7z0"/>
    <w:rsid w:val="00FA0435"/>
    <w:rPr>
      <w:rFonts w:ascii="Symbol" w:hAnsi="Symbol"/>
    </w:rPr>
  </w:style>
  <w:style w:type="character" w:customStyle="1" w:styleId="WW8Num7z1">
    <w:name w:val="WW8Num7z1"/>
    <w:rsid w:val="00FA0435"/>
    <w:rPr>
      <w:rFonts w:ascii="Courier New" w:hAnsi="Courier New" w:cs="Courier New"/>
    </w:rPr>
  </w:style>
  <w:style w:type="character" w:customStyle="1" w:styleId="WW8Num7z2">
    <w:name w:val="WW8Num7z2"/>
    <w:rsid w:val="00FA0435"/>
    <w:rPr>
      <w:rFonts w:ascii="Wingdings" w:hAnsi="Wingdings"/>
    </w:rPr>
  </w:style>
  <w:style w:type="character" w:customStyle="1" w:styleId="WW8Num8z0">
    <w:name w:val="WW8Num8z0"/>
    <w:rsid w:val="00FA0435"/>
    <w:rPr>
      <w:sz w:val="28"/>
    </w:rPr>
  </w:style>
  <w:style w:type="character" w:customStyle="1" w:styleId="WW8Num11z0">
    <w:name w:val="WW8Num11z0"/>
    <w:rsid w:val="00FA0435"/>
    <w:rPr>
      <w:rFonts w:ascii="Symbol" w:hAnsi="Symbol"/>
    </w:rPr>
  </w:style>
  <w:style w:type="character" w:customStyle="1" w:styleId="WW8Num16z0">
    <w:name w:val="WW8Num16z0"/>
    <w:rsid w:val="00FA0435"/>
    <w:rPr>
      <w:rFonts w:ascii="Symbol" w:hAnsi="Symbol"/>
    </w:rPr>
  </w:style>
  <w:style w:type="character" w:customStyle="1" w:styleId="WW8Num18z0">
    <w:name w:val="WW8Num18z0"/>
    <w:rsid w:val="00FA0435"/>
    <w:rPr>
      <w:rFonts w:ascii="Symbol" w:hAnsi="Symbol"/>
      <w:sz w:val="20"/>
    </w:rPr>
  </w:style>
  <w:style w:type="character" w:customStyle="1" w:styleId="WW8Num18z1">
    <w:name w:val="WW8Num18z1"/>
    <w:rsid w:val="00FA0435"/>
    <w:rPr>
      <w:rFonts w:ascii="Courier New" w:hAnsi="Courier New"/>
      <w:sz w:val="20"/>
    </w:rPr>
  </w:style>
  <w:style w:type="character" w:customStyle="1" w:styleId="WW8Num18z2">
    <w:name w:val="WW8Num18z2"/>
    <w:rsid w:val="00FA0435"/>
    <w:rPr>
      <w:rFonts w:ascii="Wingdings" w:hAnsi="Wingdings"/>
      <w:sz w:val="20"/>
    </w:rPr>
  </w:style>
  <w:style w:type="character" w:customStyle="1" w:styleId="WW8Num19z0">
    <w:name w:val="WW8Num19z0"/>
    <w:rsid w:val="00FA0435"/>
    <w:rPr>
      <w:rFonts w:ascii="Symbol" w:hAnsi="Symbol"/>
      <w:b/>
      <w:bCs/>
    </w:rPr>
  </w:style>
  <w:style w:type="character" w:customStyle="1" w:styleId="WW8Num20z0">
    <w:name w:val="WW8Num20z0"/>
    <w:rsid w:val="00FA0435"/>
    <w:rPr>
      <w:rFonts w:ascii="Symbol" w:hAnsi="Symbol"/>
      <w:sz w:val="20"/>
    </w:rPr>
  </w:style>
  <w:style w:type="character" w:customStyle="1" w:styleId="WW8Num20z1">
    <w:name w:val="WW8Num20z1"/>
    <w:rsid w:val="00FA0435"/>
    <w:rPr>
      <w:rFonts w:ascii="Courier New" w:hAnsi="Courier New"/>
      <w:sz w:val="20"/>
    </w:rPr>
  </w:style>
  <w:style w:type="character" w:customStyle="1" w:styleId="WW8Num20z2">
    <w:name w:val="WW8Num20z2"/>
    <w:rsid w:val="00FA0435"/>
    <w:rPr>
      <w:rFonts w:ascii="Wingdings" w:hAnsi="Wingdings"/>
      <w:sz w:val="20"/>
    </w:rPr>
  </w:style>
  <w:style w:type="character" w:customStyle="1" w:styleId="WW8Num21z0">
    <w:name w:val="WW8Num21z0"/>
    <w:rsid w:val="00FA0435"/>
    <w:rPr>
      <w:rFonts w:ascii="Symbol" w:hAnsi="Symbol"/>
    </w:rPr>
  </w:style>
  <w:style w:type="character" w:customStyle="1" w:styleId="WW8Num21z1">
    <w:name w:val="WW8Num21z1"/>
    <w:rsid w:val="00FA0435"/>
    <w:rPr>
      <w:rFonts w:ascii="Courier New" w:hAnsi="Courier New" w:cs="Courier New"/>
    </w:rPr>
  </w:style>
  <w:style w:type="character" w:customStyle="1" w:styleId="WW8Num21z2">
    <w:name w:val="WW8Num21z2"/>
    <w:rsid w:val="00FA0435"/>
    <w:rPr>
      <w:rFonts w:ascii="Wingdings" w:hAnsi="Wingdings"/>
    </w:rPr>
  </w:style>
  <w:style w:type="character" w:customStyle="1" w:styleId="11">
    <w:name w:val="Основной шрифт абзаца1"/>
    <w:rsid w:val="00FA0435"/>
  </w:style>
  <w:style w:type="character" w:customStyle="1" w:styleId="WW8Num9z1">
    <w:name w:val="WW8Num9z1"/>
    <w:rsid w:val="00FA0435"/>
    <w:rPr>
      <w:rFonts w:ascii="Courier New" w:hAnsi="Courier New" w:cs="Courier New"/>
    </w:rPr>
  </w:style>
  <w:style w:type="character" w:customStyle="1" w:styleId="WW8Num9z2">
    <w:name w:val="WW8Num9z2"/>
    <w:rsid w:val="00FA0435"/>
    <w:rPr>
      <w:rFonts w:ascii="Wingdings" w:hAnsi="Wingdings"/>
    </w:rPr>
  </w:style>
  <w:style w:type="character" w:customStyle="1" w:styleId="WW8Num9z3">
    <w:name w:val="WW8Num9z3"/>
    <w:rsid w:val="00FA0435"/>
    <w:rPr>
      <w:rFonts w:ascii="Symbol" w:hAnsi="Symbol"/>
    </w:rPr>
  </w:style>
  <w:style w:type="character" w:customStyle="1" w:styleId="WW8Num13z3">
    <w:name w:val="WW8Num13z3"/>
    <w:rsid w:val="00FA0435"/>
    <w:rPr>
      <w:rFonts w:ascii="Symbol" w:hAnsi="Symbol"/>
    </w:rPr>
  </w:style>
  <w:style w:type="character" w:customStyle="1" w:styleId="WW8Num14z1">
    <w:name w:val="WW8Num14z1"/>
    <w:rsid w:val="00FA0435"/>
    <w:rPr>
      <w:rFonts w:ascii="Courier New" w:hAnsi="Courier New" w:cs="Courier New"/>
    </w:rPr>
  </w:style>
  <w:style w:type="character" w:customStyle="1" w:styleId="WW8Num14z2">
    <w:name w:val="WW8Num14z2"/>
    <w:rsid w:val="00FA0435"/>
    <w:rPr>
      <w:rFonts w:ascii="Wingdings" w:hAnsi="Wingdings"/>
    </w:rPr>
  </w:style>
  <w:style w:type="character" w:customStyle="1" w:styleId="WW8Num14z3">
    <w:name w:val="WW8Num14z3"/>
    <w:rsid w:val="00FA0435"/>
    <w:rPr>
      <w:rFonts w:ascii="Symbol" w:hAnsi="Symbol"/>
    </w:rPr>
  </w:style>
  <w:style w:type="character" w:customStyle="1" w:styleId="WW8Num3z1">
    <w:name w:val="WW8Num3z1"/>
    <w:rsid w:val="00FA0435"/>
    <w:rPr>
      <w:rFonts w:ascii="Courier New" w:hAnsi="Courier New" w:cs="Courier New"/>
    </w:rPr>
  </w:style>
  <w:style w:type="character" w:customStyle="1" w:styleId="WW8Num3z2">
    <w:name w:val="WW8Num3z2"/>
    <w:rsid w:val="00FA0435"/>
    <w:rPr>
      <w:rFonts w:ascii="Wingdings" w:hAnsi="Wingdings"/>
    </w:rPr>
  </w:style>
  <w:style w:type="character" w:customStyle="1" w:styleId="2">
    <w:name w:val="Основной шрифт абзаца2"/>
    <w:rsid w:val="00FA0435"/>
  </w:style>
  <w:style w:type="character" w:customStyle="1" w:styleId="apple-converted-space">
    <w:name w:val="apple-converted-space"/>
    <w:basedOn w:val="2"/>
    <w:rsid w:val="00FA0435"/>
  </w:style>
  <w:style w:type="character" w:customStyle="1" w:styleId="WW8Num10z1">
    <w:name w:val="WW8Num10z1"/>
    <w:rsid w:val="00FA0435"/>
    <w:rPr>
      <w:rFonts w:ascii="Courier New" w:hAnsi="Courier New" w:cs="Courier New"/>
    </w:rPr>
  </w:style>
  <w:style w:type="character" w:customStyle="1" w:styleId="WW8Num10z2">
    <w:name w:val="WW8Num10z2"/>
    <w:rsid w:val="00FA0435"/>
    <w:rPr>
      <w:rFonts w:ascii="Wingdings" w:hAnsi="Wingdings"/>
    </w:rPr>
  </w:style>
  <w:style w:type="character" w:customStyle="1" w:styleId="WW8Num11z1">
    <w:name w:val="WW8Num11z1"/>
    <w:rsid w:val="00FA0435"/>
    <w:rPr>
      <w:rFonts w:ascii="Courier New" w:hAnsi="Courier New" w:cs="Courier New"/>
    </w:rPr>
  </w:style>
  <w:style w:type="character" w:customStyle="1" w:styleId="WW8Num11z2">
    <w:name w:val="WW8Num11z2"/>
    <w:rsid w:val="00FA0435"/>
    <w:rPr>
      <w:rFonts w:ascii="Wingdings" w:hAnsi="Wingdings"/>
    </w:rPr>
  </w:style>
  <w:style w:type="character" w:customStyle="1" w:styleId="a3">
    <w:name w:val="Символ нумерации"/>
    <w:rsid w:val="00FA0435"/>
    <w:rPr>
      <w:b/>
      <w:bCs/>
    </w:rPr>
  </w:style>
  <w:style w:type="character" w:customStyle="1" w:styleId="a4">
    <w:name w:val="Символ сноски"/>
    <w:rsid w:val="00FA0435"/>
    <w:rPr>
      <w:vertAlign w:val="superscript"/>
    </w:rPr>
  </w:style>
  <w:style w:type="character" w:customStyle="1" w:styleId="a5">
    <w:name w:val="Текст сноски Знак"/>
    <w:rsid w:val="00FA0435"/>
  </w:style>
  <w:style w:type="character" w:styleId="a6">
    <w:name w:val="Emphasis"/>
    <w:qFormat/>
    <w:rsid w:val="00FA0435"/>
    <w:rPr>
      <w:rFonts w:cs="Times New Roman"/>
      <w:i/>
      <w:iCs/>
    </w:rPr>
  </w:style>
  <w:style w:type="character" w:styleId="a7">
    <w:name w:val="footnote reference"/>
    <w:rsid w:val="00FA0435"/>
    <w:rPr>
      <w:vertAlign w:val="superscript"/>
    </w:rPr>
  </w:style>
  <w:style w:type="character" w:customStyle="1" w:styleId="a8">
    <w:name w:val="Символы концевой сноски"/>
    <w:rsid w:val="00FA0435"/>
    <w:rPr>
      <w:vertAlign w:val="superscript"/>
    </w:rPr>
  </w:style>
  <w:style w:type="character" w:customStyle="1" w:styleId="WW-">
    <w:name w:val="WW-Символы концевой сноски"/>
    <w:rsid w:val="00FA0435"/>
  </w:style>
  <w:style w:type="paragraph" w:customStyle="1" w:styleId="a9">
    <w:name w:val="Заголовок"/>
    <w:basedOn w:val="a"/>
    <w:next w:val="aa"/>
    <w:rsid w:val="00FA04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link w:val="ab"/>
    <w:rsid w:val="00FA0435"/>
    <w:pPr>
      <w:spacing w:after="120"/>
    </w:pPr>
  </w:style>
  <w:style w:type="character" w:customStyle="1" w:styleId="ab">
    <w:name w:val="Основной текст Знак"/>
    <w:basedOn w:val="a0"/>
    <w:link w:val="aa"/>
    <w:rsid w:val="00FA043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rsid w:val="00FA0435"/>
  </w:style>
  <w:style w:type="paragraph" w:customStyle="1" w:styleId="20">
    <w:name w:val="Название2"/>
    <w:basedOn w:val="a"/>
    <w:rsid w:val="00FA043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FA0435"/>
    <w:pPr>
      <w:suppressLineNumbers/>
    </w:pPr>
  </w:style>
  <w:style w:type="paragraph" w:customStyle="1" w:styleId="12">
    <w:name w:val="Название1"/>
    <w:basedOn w:val="a"/>
    <w:rsid w:val="00FA043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A0435"/>
    <w:pPr>
      <w:suppressLineNumbers/>
    </w:pPr>
  </w:style>
  <w:style w:type="paragraph" w:customStyle="1" w:styleId="14">
    <w:name w:val="Абзац списка1"/>
    <w:basedOn w:val="a"/>
    <w:rsid w:val="00FA0435"/>
    <w:pPr>
      <w:spacing w:after="200"/>
      <w:ind w:left="720"/>
    </w:pPr>
  </w:style>
  <w:style w:type="paragraph" w:customStyle="1" w:styleId="msonospacing0">
    <w:name w:val="msonospacing"/>
    <w:basedOn w:val="a"/>
    <w:rsid w:val="00FA0435"/>
    <w:pPr>
      <w:spacing w:before="280" w:after="280" w:line="100" w:lineRule="atLeast"/>
    </w:pPr>
  </w:style>
  <w:style w:type="paragraph" w:styleId="ad">
    <w:name w:val="footnote text"/>
    <w:basedOn w:val="a"/>
    <w:link w:val="15"/>
    <w:rsid w:val="00FA0435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15">
    <w:name w:val="Текст сноски Знак1"/>
    <w:basedOn w:val="a0"/>
    <w:link w:val="ad"/>
    <w:rsid w:val="00FA043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A0435"/>
    <w:pPr>
      <w:widowControl/>
      <w:spacing w:after="200" w:line="276" w:lineRule="auto"/>
      <w:ind w:left="142"/>
      <w:jc w:val="both"/>
    </w:pPr>
    <w:rPr>
      <w:rFonts w:eastAsia="Times New Roman" w:cs="Times New Roman"/>
      <w:lang w:eastAsia="ar-SA" w:bidi="ar-SA"/>
    </w:rPr>
  </w:style>
  <w:style w:type="paragraph" w:styleId="af">
    <w:name w:val="Normal (Web)"/>
    <w:basedOn w:val="a"/>
    <w:uiPriority w:val="99"/>
    <w:rsid w:val="00FA0435"/>
    <w:pPr>
      <w:widowControl/>
      <w:spacing w:before="30" w:after="30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Default">
    <w:name w:val="Default"/>
    <w:rsid w:val="00FA043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A0435"/>
    <w:pPr>
      <w:widowControl/>
    </w:pPr>
    <w:rPr>
      <w:rFonts w:eastAsia="Times New Roman" w:cs="Times New Roman"/>
      <w:b/>
      <w:bCs/>
      <w:sz w:val="22"/>
      <w:lang w:eastAsia="ar-SA" w:bidi="ar-SA"/>
    </w:rPr>
  </w:style>
  <w:style w:type="paragraph" w:customStyle="1" w:styleId="af0">
    <w:name w:val="Содержимое таблицы"/>
    <w:basedOn w:val="a"/>
    <w:rsid w:val="00FA0435"/>
    <w:pPr>
      <w:suppressLineNumbers/>
    </w:pPr>
  </w:style>
  <w:style w:type="paragraph" w:customStyle="1" w:styleId="af1">
    <w:name w:val="Заголовок таблицы"/>
    <w:basedOn w:val="af0"/>
    <w:rsid w:val="00FA0435"/>
    <w:pPr>
      <w:jc w:val="center"/>
    </w:pPr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FA04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3">
    <w:name w:val="Balloon Text"/>
    <w:basedOn w:val="a"/>
    <w:link w:val="af2"/>
    <w:uiPriority w:val="99"/>
    <w:semiHidden/>
    <w:unhideWhenUsed/>
    <w:rsid w:val="00FA0435"/>
    <w:rPr>
      <w:rFonts w:ascii="Tahoma" w:hAnsi="Tahoma"/>
      <w:sz w:val="16"/>
      <w:szCs w:val="14"/>
    </w:rPr>
  </w:style>
  <w:style w:type="table" w:styleId="af4">
    <w:name w:val="Table Grid"/>
    <w:basedOn w:val="a1"/>
    <w:uiPriority w:val="39"/>
    <w:rsid w:val="004E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3D0F5E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3D0F5E"/>
  </w:style>
  <w:style w:type="paragraph" w:customStyle="1" w:styleId="Standard">
    <w:name w:val="Standard"/>
    <w:rsid w:val="00F122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7">
    <w:name w:val="Placeholder Text"/>
    <w:basedOn w:val="a0"/>
    <w:uiPriority w:val="99"/>
    <w:semiHidden/>
    <w:rsid w:val="00F313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A0435"/>
    <w:pPr>
      <w:keepNext/>
      <w:numPr>
        <w:numId w:val="1"/>
      </w:numPr>
      <w:spacing w:before="240" w:after="60"/>
      <w:outlineLvl w:val="0"/>
    </w:pPr>
    <w:rPr>
      <w:rFonts w:ascii="Arial" w:eastAsia="Andale Sans UI" w:hAnsi="Arial" w:cs="Arial"/>
      <w:b/>
      <w:bCs/>
      <w:color w:val="000000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435"/>
    <w:rPr>
      <w:rFonts w:ascii="Arial" w:eastAsia="Andale Sans UI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WW8Num1z0">
    <w:name w:val="WW8Num1z0"/>
    <w:rsid w:val="00FA0435"/>
    <w:rPr>
      <w:rFonts w:ascii="Symbol" w:hAnsi="Symbol"/>
    </w:rPr>
  </w:style>
  <w:style w:type="character" w:customStyle="1" w:styleId="WW8Num1z1">
    <w:name w:val="WW8Num1z1"/>
    <w:rsid w:val="00FA0435"/>
    <w:rPr>
      <w:rFonts w:ascii="Courier New" w:hAnsi="Courier New" w:cs="Courier New"/>
    </w:rPr>
  </w:style>
  <w:style w:type="character" w:customStyle="1" w:styleId="WW8Num1z2">
    <w:name w:val="WW8Num1z2"/>
    <w:rsid w:val="00FA0435"/>
    <w:rPr>
      <w:rFonts w:ascii="Wingdings" w:hAnsi="Wingdings"/>
    </w:rPr>
  </w:style>
  <w:style w:type="character" w:customStyle="1" w:styleId="WW8Num2z0">
    <w:name w:val="WW8Num2z0"/>
    <w:rsid w:val="00FA0435"/>
    <w:rPr>
      <w:rFonts w:ascii="Symbol" w:hAnsi="Symbol"/>
    </w:rPr>
  </w:style>
  <w:style w:type="character" w:customStyle="1" w:styleId="WW8Num3z0">
    <w:name w:val="WW8Num3z0"/>
    <w:rsid w:val="00FA0435"/>
    <w:rPr>
      <w:rFonts w:ascii="Symbol" w:hAnsi="Symbol"/>
    </w:rPr>
  </w:style>
  <w:style w:type="character" w:customStyle="1" w:styleId="WW8Num4z0">
    <w:name w:val="WW8Num4z0"/>
    <w:rsid w:val="00FA0435"/>
    <w:rPr>
      <w:rFonts w:ascii="Times New Roman" w:hAnsi="Times New Roman" w:cs="Times New Roman"/>
    </w:rPr>
  </w:style>
  <w:style w:type="character" w:customStyle="1" w:styleId="WW8Num5z0">
    <w:name w:val="WW8Num5z0"/>
    <w:rsid w:val="00FA0435"/>
    <w:rPr>
      <w:sz w:val="28"/>
    </w:rPr>
  </w:style>
  <w:style w:type="character" w:customStyle="1" w:styleId="WW8Num9z0">
    <w:name w:val="WW8Num9z0"/>
    <w:rsid w:val="00FA0435"/>
    <w:rPr>
      <w:rFonts w:ascii="Times New Roman" w:eastAsia="Andale Sans UI" w:hAnsi="Times New Roman" w:cs="Times New Roman"/>
    </w:rPr>
  </w:style>
  <w:style w:type="character" w:customStyle="1" w:styleId="WW8Num10z0">
    <w:name w:val="WW8Num10z0"/>
    <w:rsid w:val="00FA0435"/>
    <w:rPr>
      <w:rFonts w:ascii="Symbol" w:hAnsi="Symbol"/>
    </w:rPr>
  </w:style>
  <w:style w:type="character" w:customStyle="1" w:styleId="WW8Num12z0">
    <w:name w:val="WW8Num12z0"/>
    <w:rsid w:val="00FA0435"/>
    <w:rPr>
      <w:rFonts w:ascii="Symbol" w:hAnsi="Symbol"/>
      <w:sz w:val="20"/>
    </w:rPr>
  </w:style>
  <w:style w:type="character" w:customStyle="1" w:styleId="WW8Num12z1">
    <w:name w:val="WW8Num12z1"/>
    <w:rsid w:val="00FA0435"/>
    <w:rPr>
      <w:rFonts w:ascii="Courier New" w:hAnsi="Courier New"/>
      <w:sz w:val="20"/>
    </w:rPr>
  </w:style>
  <w:style w:type="character" w:customStyle="1" w:styleId="WW8Num12z2">
    <w:name w:val="WW8Num12z2"/>
    <w:rsid w:val="00FA0435"/>
    <w:rPr>
      <w:rFonts w:ascii="Wingdings" w:hAnsi="Wingdings"/>
      <w:sz w:val="20"/>
    </w:rPr>
  </w:style>
  <w:style w:type="character" w:customStyle="1" w:styleId="WW8Num13z0">
    <w:name w:val="WW8Num13z0"/>
    <w:rsid w:val="00FA0435"/>
    <w:rPr>
      <w:rFonts w:ascii="Times New Roman" w:hAnsi="Times New Roman" w:cs="Times New Roman"/>
    </w:rPr>
  </w:style>
  <w:style w:type="character" w:customStyle="1" w:styleId="WW8Num13z1">
    <w:name w:val="WW8Num13z1"/>
    <w:rsid w:val="00FA0435"/>
    <w:rPr>
      <w:rFonts w:ascii="Courier New" w:hAnsi="Courier New" w:cs="Courier New"/>
    </w:rPr>
  </w:style>
  <w:style w:type="character" w:customStyle="1" w:styleId="WW8Num13z2">
    <w:name w:val="WW8Num13z2"/>
    <w:rsid w:val="00FA0435"/>
    <w:rPr>
      <w:rFonts w:ascii="Wingdings" w:hAnsi="Wingdings"/>
    </w:rPr>
  </w:style>
  <w:style w:type="character" w:customStyle="1" w:styleId="WW8Num14z0">
    <w:name w:val="WW8Num14z0"/>
    <w:rsid w:val="00FA0435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A0435"/>
  </w:style>
  <w:style w:type="character" w:customStyle="1" w:styleId="WW-Absatz-Standardschriftart">
    <w:name w:val="WW-Absatz-Standardschriftart"/>
    <w:rsid w:val="00FA0435"/>
  </w:style>
  <w:style w:type="character" w:customStyle="1" w:styleId="WW8Num15z0">
    <w:name w:val="WW8Num15z0"/>
    <w:rsid w:val="00FA0435"/>
    <w:rPr>
      <w:rFonts w:ascii="Wingdings" w:hAnsi="Wingdings"/>
    </w:rPr>
  </w:style>
  <w:style w:type="character" w:customStyle="1" w:styleId="WW-Absatz-Standardschriftart1">
    <w:name w:val="WW-Absatz-Standardschriftart1"/>
    <w:rsid w:val="00FA0435"/>
  </w:style>
  <w:style w:type="character" w:customStyle="1" w:styleId="WW-Absatz-Standardschriftart11">
    <w:name w:val="WW-Absatz-Standardschriftart11"/>
    <w:rsid w:val="00FA0435"/>
  </w:style>
  <w:style w:type="character" w:customStyle="1" w:styleId="WW8Num6z0">
    <w:name w:val="WW8Num6z0"/>
    <w:rsid w:val="00FA0435"/>
    <w:rPr>
      <w:rFonts w:ascii="Symbol" w:hAnsi="Symbol"/>
    </w:rPr>
  </w:style>
  <w:style w:type="character" w:customStyle="1" w:styleId="WW8Num6z1">
    <w:name w:val="WW8Num6z1"/>
    <w:rsid w:val="00FA0435"/>
    <w:rPr>
      <w:rFonts w:ascii="Courier New" w:hAnsi="Courier New" w:cs="Courier New"/>
    </w:rPr>
  </w:style>
  <w:style w:type="character" w:customStyle="1" w:styleId="WW8Num6z2">
    <w:name w:val="WW8Num6z2"/>
    <w:rsid w:val="00FA0435"/>
    <w:rPr>
      <w:rFonts w:ascii="Wingdings" w:hAnsi="Wingdings"/>
    </w:rPr>
  </w:style>
  <w:style w:type="character" w:customStyle="1" w:styleId="WW8Num7z0">
    <w:name w:val="WW8Num7z0"/>
    <w:rsid w:val="00FA0435"/>
    <w:rPr>
      <w:rFonts w:ascii="Symbol" w:hAnsi="Symbol"/>
    </w:rPr>
  </w:style>
  <w:style w:type="character" w:customStyle="1" w:styleId="WW8Num7z1">
    <w:name w:val="WW8Num7z1"/>
    <w:rsid w:val="00FA0435"/>
    <w:rPr>
      <w:rFonts w:ascii="Courier New" w:hAnsi="Courier New" w:cs="Courier New"/>
    </w:rPr>
  </w:style>
  <w:style w:type="character" w:customStyle="1" w:styleId="WW8Num7z2">
    <w:name w:val="WW8Num7z2"/>
    <w:rsid w:val="00FA0435"/>
    <w:rPr>
      <w:rFonts w:ascii="Wingdings" w:hAnsi="Wingdings"/>
    </w:rPr>
  </w:style>
  <w:style w:type="character" w:customStyle="1" w:styleId="WW8Num8z0">
    <w:name w:val="WW8Num8z0"/>
    <w:rsid w:val="00FA0435"/>
    <w:rPr>
      <w:sz w:val="28"/>
    </w:rPr>
  </w:style>
  <w:style w:type="character" w:customStyle="1" w:styleId="WW8Num11z0">
    <w:name w:val="WW8Num11z0"/>
    <w:rsid w:val="00FA0435"/>
    <w:rPr>
      <w:rFonts w:ascii="Symbol" w:hAnsi="Symbol"/>
    </w:rPr>
  </w:style>
  <w:style w:type="character" w:customStyle="1" w:styleId="WW8Num16z0">
    <w:name w:val="WW8Num16z0"/>
    <w:rsid w:val="00FA0435"/>
    <w:rPr>
      <w:rFonts w:ascii="Symbol" w:hAnsi="Symbol"/>
    </w:rPr>
  </w:style>
  <w:style w:type="character" w:customStyle="1" w:styleId="WW8Num18z0">
    <w:name w:val="WW8Num18z0"/>
    <w:rsid w:val="00FA0435"/>
    <w:rPr>
      <w:rFonts w:ascii="Symbol" w:hAnsi="Symbol"/>
      <w:sz w:val="20"/>
    </w:rPr>
  </w:style>
  <w:style w:type="character" w:customStyle="1" w:styleId="WW8Num18z1">
    <w:name w:val="WW8Num18z1"/>
    <w:rsid w:val="00FA0435"/>
    <w:rPr>
      <w:rFonts w:ascii="Courier New" w:hAnsi="Courier New"/>
      <w:sz w:val="20"/>
    </w:rPr>
  </w:style>
  <w:style w:type="character" w:customStyle="1" w:styleId="WW8Num18z2">
    <w:name w:val="WW8Num18z2"/>
    <w:rsid w:val="00FA0435"/>
    <w:rPr>
      <w:rFonts w:ascii="Wingdings" w:hAnsi="Wingdings"/>
      <w:sz w:val="20"/>
    </w:rPr>
  </w:style>
  <w:style w:type="character" w:customStyle="1" w:styleId="WW8Num19z0">
    <w:name w:val="WW8Num19z0"/>
    <w:rsid w:val="00FA0435"/>
    <w:rPr>
      <w:rFonts w:ascii="Symbol" w:hAnsi="Symbol"/>
      <w:b/>
      <w:bCs/>
    </w:rPr>
  </w:style>
  <w:style w:type="character" w:customStyle="1" w:styleId="WW8Num20z0">
    <w:name w:val="WW8Num20z0"/>
    <w:rsid w:val="00FA0435"/>
    <w:rPr>
      <w:rFonts w:ascii="Symbol" w:hAnsi="Symbol"/>
      <w:sz w:val="20"/>
    </w:rPr>
  </w:style>
  <w:style w:type="character" w:customStyle="1" w:styleId="WW8Num20z1">
    <w:name w:val="WW8Num20z1"/>
    <w:rsid w:val="00FA0435"/>
    <w:rPr>
      <w:rFonts w:ascii="Courier New" w:hAnsi="Courier New"/>
      <w:sz w:val="20"/>
    </w:rPr>
  </w:style>
  <w:style w:type="character" w:customStyle="1" w:styleId="WW8Num20z2">
    <w:name w:val="WW8Num20z2"/>
    <w:rsid w:val="00FA0435"/>
    <w:rPr>
      <w:rFonts w:ascii="Wingdings" w:hAnsi="Wingdings"/>
      <w:sz w:val="20"/>
    </w:rPr>
  </w:style>
  <w:style w:type="character" w:customStyle="1" w:styleId="WW8Num21z0">
    <w:name w:val="WW8Num21z0"/>
    <w:rsid w:val="00FA0435"/>
    <w:rPr>
      <w:rFonts w:ascii="Symbol" w:hAnsi="Symbol"/>
    </w:rPr>
  </w:style>
  <w:style w:type="character" w:customStyle="1" w:styleId="WW8Num21z1">
    <w:name w:val="WW8Num21z1"/>
    <w:rsid w:val="00FA0435"/>
    <w:rPr>
      <w:rFonts w:ascii="Courier New" w:hAnsi="Courier New" w:cs="Courier New"/>
    </w:rPr>
  </w:style>
  <w:style w:type="character" w:customStyle="1" w:styleId="WW8Num21z2">
    <w:name w:val="WW8Num21z2"/>
    <w:rsid w:val="00FA0435"/>
    <w:rPr>
      <w:rFonts w:ascii="Wingdings" w:hAnsi="Wingdings"/>
    </w:rPr>
  </w:style>
  <w:style w:type="character" w:customStyle="1" w:styleId="11">
    <w:name w:val="Основной шрифт абзаца1"/>
    <w:rsid w:val="00FA0435"/>
  </w:style>
  <w:style w:type="character" w:customStyle="1" w:styleId="WW8Num9z1">
    <w:name w:val="WW8Num9z1"/>
    <w:rsid w:val="00FA0435"/>
    <w:rPr>
      <w:rFonts w:ascii="Courier New" w:hAnsi="Courier New" w:cs="Courier New"/>
    </w:rPr>
  </w:style>
  <w:style w:type="character" w:customStyle="1" w:styleId="WW8Num9z2">
    <w:name w:val="WW8Num9z2"/>
    <w:rsid w:val="00FA0435"/>
    <w:rPr>
      <w:rFonts w:ascii="Wingdings" w:hAnsi="Wingdings"/>
    </w:rPr>
  </w:style>
  <w:style w:type="character" w:customStyle="1" w:styleId="WW8Num9z3">
    <w:name w:val="WW8Num9z3"/>
    <w:rsid w:val="00FA0435"/>
    <w:rPr>
      <w:rFonts w:ascii="Symbol" w:hAnsi="Symbol"/>
    </w:rPr>
  </w:style>
  <w:style w:type="character" w:customStyle="1" w:styleId="WW8Num13z3">
    <w:name w:val="WW8Num13z3"/>
    <w:rsid w:val="00FA0435"/>
    <w:rPr>
      <w:rFonts w:ascii="Symbol" w:hAnsi="Symbol"/>
    </w:rPr>
  </w:style>
  <w:style w:type="character" w:customStyle="1" w:styleId="WW8Num14z1">
    <w:name w:val="WW8Num14z1"/>
    <w:rsid w:val="00FA0435"/>
    <w:rPr>
      <w:rFonts w:ascii="Courier New" w:hAnsi="Courier New" w:cs="Courier New"/>
    </w:rPr>
  </w:style>
  <w:style w:type="character" w:customStyle="1" w:styleId="WW8Num14z2">
    <w:name w:val="WW8Num14z2"/>
    <w:rsid w:val="00FA0435"/>
    <w:rPr>
      <w:rFonts w:ascii="Wingdings" w:hAnsi="Wingdings"/>
    </w:rPr>
  </w:style>
  <w:style w:type="character" w:customStyle="1" w:styleId="WW8Num14z3">
    <w:name w:val="WW8Num14z3"/>
    <w:rsid w:val="00FA0435"/>
    <w:rPr>
      <w:rFonts w:ascii="Symbol" w:hAnsi="Symbol"/>
    </w:rPr>
  </w:style>
  <w:style w:type="character" w:customStyle="1" w:styleId="WW8Num3z1">
    <w:name w:val="WW8Num3z1"/>
    <w:rsid w:val="00FA0435"/>
    <w:rPr>
      <w:rFonts w:ascii="Courier New" w:hAnsi="Courier New" w:cs="Courier New"/>
    </w:rPr>
  </w:style>
  <w:style w:type="character" w:customStyle="1" w:styleId="WW8Num3z2">
    <w:name w:val="WW8Num3z2"/>
    <w:rsid w:val="00FA0435"/>
    <w:rPr>
      <w:rFonts w:ascii="Wingdings" w:hAnsi="Wingdings"/>
    </w:rPr>
  </w:style>
  <w:style w:type="character" w:customStyle="1" w:styleId="2">
    <w:name w:val="Основной шрифт абзаца2"/>
    <w:rsid w:val="00FA0435"/>
  </w:style>
  <w:style w:type="character" w:customStyle="1" w:styleId="apple-converted-space">
    <w:name w:val="apple-converted-space"/>
    <w:basedOn w:val="2"/>
    <w:rsid w:val="00FA0435"/>
  </w:style>
  <w:style w:type="character" w:customStyle="1" w:styleId="WW8Num10z1">
    <w:name w:val="WW8Num10z1"/>
    <w:rsid w:val="00FA0435"/>
    <w:rPr>
      <w:rFonts w:ascii="Courier New" w:hAnsi="Courier New" w:cs="Courier New"/>
    </w:rPr>
  </w:style>
  <w:style w:type="character" w:customStyle="1" w:styleId="WW8Num10z2">
    <w:name w:val="WW8Num10z2"/>
    <w:rsid w:val="00FA0435"/>
    <w:rPr>
      <w:rFonts w:ascii="Wingdings" w:hAnsi="Wingdings"/>
    </w:rPr>
  </w:style>
  <w:style w:type="character" w:customStyle="1" w:styleId="WW8Num11z1">
    <w:name w:val="WW8Num11z1"/>
    <w:rsid w:val="00FA0435"/>
    <w:rPr>
      <w:rFonts w:ascii="Courier New" w:hAnsi="Courier New" w:cs="Courier New"/>
    </w:rPr>
  </w:style>
  <w:style w:type="character" w:customStyle="1" w:styleId="WW8Num11z2">
    <w:name w:val="WW8Num11z2"/>
    <w:rsid w:val="00FA0435"/>
    <w:rPr>
      <w:rFonts w:ascii="Wingdings" w:hAnsi="Wingdings"/>
    </w:rPr>
  </w:style>
  <w:style w:type="character" w:customStyle="1" w:styleId="a3">
    <w:name w:val="Символ нумерации"/>
    <w:rsid w:val="00FA0435"/>
    <w:rPr>
      <w:b/>
      <w:bCs/>
    </w:rPr>
  </w:style>
  <w:style w:type="character" w:customStyle="1" w:styleId="a4">
    <w:name w:val="Символ сноски"/>
    <w:rsid w:val="00FA0435"/>
    <w:rPr>
      <w:vertAlign w:val="superscript"/>
    </w:rPr>
  </w:style>
  <w:style w:type="character" w:customStyle="1" w:styleId="a5">
    <w:name w:val="Текст сноски Знак"/>
    <w:rsid w:val="00FA0435"/>
  </w:style>
  <w:style w:type="character" w:styleId="a6">
    <w:name w:val="Emphasis"/>
    <w:qFormat/>
    <w:rsid w:val="00FA0435"/>
    <w:rPr>
      <w:rFonts w:cs="Times New Roman"/>
      <w:i/>
      <w:iCs/>
    </w:rPr>
  </w:style>
  <w:style w:type="character" w:styleId="a7">
    <w:name w:val="footnote reference"/>
    <w:rsid w:val="00FA0435"/>
    <w:rPr>
      <w:vertAlign w:val="superscript"/>
    </w:rPr>
  </w:style>
  <w:style w:type="character" w:customStyle="1" w:styleId="a8">
    <w:name w:val="Символы концевой сноски"/>
    <w:rsid w:val="00FA0435"/>
    <w:rPr>
      <w:vertAlign w:val="superscript"/>
    </w:rPr>
  </w:style>
  <w:style w:type="character" w:customStyle="1" w:styleId="WW-">
    <w:name w:val="WW-Символы концевой сноски"/>
    <w:rsid w:val="00FA0435"/>
  </w:style>
  <w:style w:type="paragraph" w:customStyle="1" w:styleId="a9">
    <w:name w:val="Заголовок"/>
    <w:basedOn w:val="a"/>
    <w:next w:val="aa"/>
    <w:rsid w:val="00FA04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link w:val="ab"/>
    <w:rsid w:val="00FA0435"/>
    <w:pPr>
      <w:spacing w:after="120"/>
    </w:pPr>
  </w:style>
  <w:style w:type="character" w:customStyle="1" w:styleId="ab">
    <w:name w:val="Основной текст Знак"/>
    <w:basedOn w:val="a0"/>
    <w:link w:val="aa"/>
    <w:rsid w:val="00FA043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rsid w:val="00FA0435"/>
  </w:style>
  <w:style w:type="paragraph" w:customStyle="1" w:styleId="20">
    <w:name w:val="Название2"/>
    <w:basedOn w:val="a"/>
    <w:rsid w:val="00FA0435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FA0435"/>
    <w:pPr>
      <w:suppressLineNumbers/>
    </w:pPr>
  </w:style>
  <w:style w:type="paragraph" w:customStyle="1" w:styleId="12">
    <w:name w:val="Название1"/>
    <w:basedOn w:val="a"/>
    <w:rsid w:val="00FA043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A0435"/>
    <w:pPr>
      <w:suppressLineNumbers/>
    </w:pPr>
  </w:style>
  <w:style w:type="paragraph" w:customStyle="1" w:styleId="14">
    <w:name w:val="Абзац списка1"/>
    <w:basedOn w:val="a"/>
    <w:rsid w:val="00FA0435"/>
    <w:pPr>
      <w:spacing w:after="200"/>
      <w:ind w:left="720"/>
    </w:pPr>
  </w:style>
  <w:style w:type="paragraph" w:customStyle="1" w:styleId="msonospacing0">
    <w:name w:val="msonospacing"/>
    <w:basedOn w:val="a"/>
    <w:rsid w:val="00FA0435"/>
    <w:pPr>
      <w:spacing w:before="280" w:after="280" w:line="100" w:lineRule="atLeast"/>
    </w:pPr>
  </w:style>
  <w:style w:type="paragraph" w:styleId="ad">
    <w:name w:val="footnote text"/>
    <w:basedOn w:val="a"/>
    <w:link w:val="15"/>
    <w:rsid w:val="00FA0435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15">
    <w:name w:val="Текст сноски Знак1"/>
    <w:basedOn w:val="a0"/>
    <w:link w:val="ad"/>
    <w:rsid w:val="00FA043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A0435"/>
    <w:pPr>
      <w:widowControl/>
      <w:spacing w:after="200" w:line="276" w:lineRule="auto"/>
      <w:ind w:left="142"/>
      <w:jc w:val="both"/>
    </w:pPr>
    <w:rPr>
      <w:rFonts w:eastAsia="Times New Roman" w:cs="Times New Roman"/>
      <w:lang w:eastAsia="ar-SA" w:bidi="ar-SA"/>
    </w:rPr>
  </w:style>
  <w:style w:type="paragraph" w:styleId="af">
    <w:name w:val="Normal (Web)"/>
    <w:basedOn w:val="a"/>
    <w:uiPriority w:val="99"/>
    <w:rsid w:val="00FA0435"/>
    <w:pPr>
      <w:widowControl/>
      <w:spacing w:before="30" w:after="30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Default">
    <w:name w:val="Default"/>
    <w:rsid w:val="00FA043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A0435"/>
    <w:pPr>
      <w:widowControl/>
    </w:pPr>
    <w:rPr>
      <w:rFonts w:eastAsia="Times New Roman" w:cs="Times New Roman"/>
      <w:b/>
      <w:bCs/>
      <w:sz w:val="22"/>
      <w:lang w:eastAsia="ar-SA" w:bidi="ar-SA"/>
    </w:rPr>
  </w:style>
  <w:style w:type="paragraph" w:customStyle="1" w:styleId="af0">
    <w:name w:val="Содержимое таблицы"/>
    <w:basedOn w:val="a"/>
    <w:rsid w:val="00FA0435"/>
    <w:pPr>
      <w:suppressLineNumbers/>
    </w:pPr>
  </w:style>
  <w:style w:type="paragraph" w:customStyle="1" w:styleId="af1">
    <w:name w:val="Заголовок таблицы"/>
    <w:basedOn w:val="af0"/>
    <w:rsid w:val="00FA0435"/>
    <w:pPr>
      <w:jc w:val="center"/>
    </w:pPr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FA043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3">
    <w:name w:val="Balloon Text"/>
    <w:basedOn w:val="a"/>
    <w:link w:val="af2"/>
    <w:uiPriority w:val="99"/>
    <w:semiHidden/>
    <w:unhideWhenUsed/>
    <w:rsid w:val="00FA0435"/>
    <w:rPr>
      <w:rFonts w:ascii="Tahoma" w:hAnsi="Tahoma"/>
      <w:sz w:val="16"/>
      <w:szCs w:val="14"/>
    </w:rPr>
  </w:style>
  <w:style w:type="table" w:styleId="af4">
    <w:name w:val="Table Grid"/>
    <w:basedOn w:val="a1"/>
    <w:uiPriority w:val="39"/>
    <w:rsid w:val="004E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link w:val="af6"/>
    <w:uiPriority w:val="1"/>
    <w:qFormat/>
    <w:rsid w:val="003D0F5E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3D0F5E"/>
  </w:style>
  <w:style w:type="paragraph" w:customStyle="1" w:styleId="Standard">
    <w:name w:val="Standard"/>
    <w:rsid w:val="00F122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7">
    <w:name w:val="Placeholder Text"/>
    <w:basedOn w:val="a0"/>
    <w:uiPriority w:val="99"/>
    <w:semiHidden/>
    <w:rsid w:val="00F313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251A-D1B7-4537-B2ED-A7750E24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12</cp:revision>
  <cp:lastPrinted>2016-08-01T05:57:00Z</cp:lastPrinted>
  <dcterms:created xsi:type="dcterms:W3CDTF">2016-06-29T05:40:00Z</dcterms:created>
  <dcterms:modified xsi:type="dcterms:W3CDTF">2016-08-05T04:46:00Z</dcterms:modified>
</cp:coreProperties>
</file>